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42C4" w:rsidRPr="00FF15AC" w:rsidRDefault="00C4433B" w:rsidP="00355E28">
      <w:pPr>
        <w:ind w:left="0" w:right="-1" w:firstLine="0"/>
        <w:rPr>
          <w:sz w:val="48"/>
          <w:lang w:val="en-US"/>
        </w:rPr>
      </w:pPr>
      <w:r w:rsidRPr="00FF15AC">
        <w:rPr>
          <w:noProof/>
          <w:sz w:val="48"/>
          <w:lang w:eastAsia="pl-PL"/>
        </w:rPr>
        <w:pict>
          <v:rect id="_x0000_s1028" style="position:absolute;margin-left:35.25pt;margin-top:-66.25pt;width:7.15pt;height:908pt;z-index:251659776;visibility:visible;mso-position-horizontal-relative:page;mso-position-vertical-relative:page" o:allowincell="f" strokecolor="#7f7f7f">
            <w10:wrap anchorx="page" anchory="page"/>
          </v:rect>
        </w:pict>
      </w:r>
      <w:r w:rsidRPr="00FF15AC">
        <w:rPr>
          <w:noProof/>
          <w:sz w:val="48"/>
          <w:lang w:eastAsia="pl-PL"/>
        </w:rPr>
        <w:pict>
          <v:rect id="Rectangle 36" o:spid="_x0000_s1026" style="position:absolute;margin-left:-12.4pt;margin-top:2.55pt;width:623pt;height:28.35pt;z-index:251657728;visibility:visible;mso-width-percent:1050;mso-position-horizontal-relative:page;mso-position-vertical-relative:page;mso-width-percent:1050;mso-height-relative:top-margin-area" o:allowincell="f" fillcolor="#a5a5a5" strokecolor="#31849b">
            <w10:wrap anchorx="page" anchory="page"/>
          </v:rect>
        </w:pict>
      </w:r>
    </w:p>
    <w:p w:rsidR="00F20C78" w:rsidRPr="00FF15AC" w:rsidRDefault="00F20C78" w:rsidP="00355E28">
      <w:pPr>
        <w:ind w:left="0" w:right="-1" w:firstLine="0"/>
        <w:rPr>
          <w:sz w:val="48"/>
          <w:lang w:val="en-US"/>
        </w:rPr>
      </w:pPr>
    </w:p>
    <w:p w:rsidR="002642C4" w:rsidRPr="00FF15AC" w:rsidRDefault="002642C4" w:rsidP="005D744A">
      <w:pPr>
        <w:ind w:left="0" w:right="-1" w:firstLine="0"/>
        <w:jc w:val="center"/>
        <w:rPr>
          <w:sz w:val="48"/>
          <w:lang w:val="en-US"/>
        </w:rPr>
      </w:pPr>
    </w:p>
    <w:p w:rsidR="00F43247" w:rsidRPr="00FF15AC" w:rsidRDefault="00E72CFD" w:rsidP="005D744A">
      <w:pPr>
        <w:ind w:left="0" w:right="-1" w:firstLine="0"/>
        <w:jc w:val="center"/>
        <w:rPr>
          <w:sz w:val="48"/>
          <w:lang w:val="en-US"/>
        </w:rPr>
      </w:pPr>
      <w:r>
        <w:rPr>
          <w:noProof/>
          <w:sz w:val="48"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15240</wp:posOffset>
            </wp:positionV>
            <wp:extent cx="2609850" cy="1295400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247" w:rsidRPr="00FF15AC" w:rsidRDefault="00F43247" w:rsidP="005D744A">
      <w:pPr>
        <w:ind w:left="0" w:right="-1" w:firstLine="0"/>
        <w:jc w:val="center"/>
        <w:rPr>
          <w:sz w:val="48"/>
          <w:lang w:val="en-US"/>
        </w:rPr>
      </w:pPr>
    </w:p>
    <w:p w:rsidR="00766579" w:rsidRPr="00FF15AC" w:rsidRDefault="00C4433B" w:rsidP="005D744A">
      <w:pPr>
        <w:ind w:left="0" w:right="-1" w:firstLine="0"/>
        <w:jc w:val="center"/>
        <w:rPr>
          <w:sz w:val="78"/>
          <w:lang w:val="en-US"/>
        </w:rPr>
      </w:pPr>
      <w:r w:rsidRPr="00FF15AC">
        <w:rPr>
          <w:noProof/>
          <w:sz w:val="78"/>
          <w:lang w:eastAsia="pl-PL"/>
        </w:rPr>
        <w:pict>
          <v:rect id="Rectangle 37" o:spid="_x0000_s1027" style="position:absolute;left:0;text-align:left;margin-left:556.55pt;margin-top:-19.6pt;width:7.15pt;height:882.9pt;z-index:251658752;visibility:visible;mso-height-percent:1050;mso-position-horizontal-relative:page;mso-position-vertical-relative:page;mso-height-percent:1050" o:allowincell="f" strokecolor="#7f7f7f">
            <w10:wrap anchorx="page" anchory="page"/>
          </v:rect>
        </w:pict>
      </w:r>
    </w:p>
    <w:p w:rsidR="00766579" w:rsidRPr="00FF15AC" w:rsidRDefault="00766579" w:rsidP="005D744A">
      <w:pPr>
        <w:ind w:left="0" w:right="-1" w:firstLine="0"/>
        <w:jc w:val="center"/>
        <w:rPr>
          <w:sz w:val="48"/>
          <w:lang w:val="en-US"/>
        </w:rPr>
      </w:pPr>
    </w:p>
    <w:p w:rsidR="00F20C78" w:rsidRPr="00FF15AC" w:rsidRDefault="00F20C78" w:rsidP="005D744A">
      <w:pPr>
        <w:ind w:left="0" w:right="-1" w:firstLine="0"/>
        <w:jc w:val="center"/>
        <w:rPr>
          <w:sz w:val="48"/>
          <w:lang w:val="en-US"/>
        </w:rPr>
      </w:pPr>
    </w:p>
    <w:p w:rsidR="002642C4" w:rsidRPr="00FF15AC" w:rsidRDefault="001D3A4D" w:rsidP="005D744A">
      <w:pPr>
        <w:ind w:left="0" w:right="-1" w:firstLine="0"/>
        <w:jc w:val="center"/>
        <w:rPr>
          <w:rFonts w:ascii="Bookman Old Style" w:hAnsi="Bookman Old Style"/>
          <w:b/>
          <w:sz w:val="52"/>
          <w:szCs w:val="52"/>
        </w:rPr>
      </w:pPr>
      <w:r w:rsidRPr="00FF15AC">
        <w:rPr>
          <w:rFonts w:ascii="Bookman Old Style" w:hAnsi="Bookman Old Style"/>
          <w:b/>
          <w:sz w:val="52"/>
          <w:szCs w:val="52"/>
        </w:rPr>
        <w:t>STATUT</w:t>
      </w:r>
    </w:p>
    <w:p w:rsidR="002642C4" w:rsidRPr="00FF15AC" w:rsidRDefault="002642C4" w:rsidP="005D744A">
      <w:pPr>
        <w:ind w:left="0" w:right="-1" w:firstLine="0"/>
        <w:jc w:val="center"/>
        <w:rPr>
          <w:rFonts w:ascii="Bookman Old Style" w:hAnsi="Bookman Old Style"/>
          <w:b/>
          <w:sz w:val="52"/>
          <w:szCs w:val="52"/>
        </w:rPr>
      </w:pPr>
      <w:r w:rsidRPr="00FF15AC">
        <w:rPr>
          <w:rFonts w:ascii="Bookman Old Style" w:hAnsi="Bookman Old Style"/>
          <w:b/>
          <w:sz w:val="52"/>
          <w:szCs w:val="52"/>
        </w:rPr>
        <w:t>PUBLICZNEGO GIMNAZJUM</w:t>
      </w:r>
    </w:p>
    <w:p w:rsidR="002642C4" w:rsidRPr="00FF15AC" w:rsidRDefault="002642C4" w:rsidP="005D744A">
      <w:pPr>
        <w:ind w:left="0" w:right="-1" w:firstLine="0"/>
        <w:jc w:val="center"/>
        <w:rPr>
          <w:rFonts w:ascii="Bookman Old Style" w:hAnsi="Bookman Old Style"/>
          <w:b/>
          <w:sz w:val="52"/>
          <w:szCs w:val="52"/>
        </w:rPr>
      </w:pPr>
      <w:r w:rsidRPr="00FF15AC">
        <w:rPr>
          <w:rFonts w:ascii="Bookman Old Style" w:hAnsi="Bookman Old Style"/>
          <w:b/>
          <w:sz w:val="52"/>
          <w:szCs w:val="52"/>
        </w:rPr>
        <w:t>IM. ALEKSANDRA KAMIŃSKIEGO</w:t>
      </w:r>
    </w:p>
    <w:p w:rsidR="002642C4" w:rsidRPr="00FF15AC" w:rsidRDefault="002642C4" w:rsidP="005D744A">
      <w:pPr>
        <w:ind w:left="0" w:right="-1" w:firstLine="0"/>
        <w:jc w:val="center"/>
        <w:rPr>
          <w:rFonts w:ascii="Bookman Old Style" w:hAnsi="Bookman Old Style"/>
          <w:bCs/>
          <w:sz w:val="56"/>
          <w:szCs w:val="56"/>
        </w:rPr>
      </w:pPr>
      <w:r w:rsidRPr="00FF15AC">
        <w:rPr>
          <w:rFonts w:ascii="Bookman Old Style" w:hAnsi="Bookman Old Style"/>
          <w:b/>
          <w:sz w:val="52"/>
          <w:szCs w:val="52"/>
        </w:rPr>
        <w:t>W KOSOWIE LACKIM</w:t>
      </w:r>
    </w:p>
    <w:p w:rsidR="002642C4" w:rsidRPr="00FF15AC" w:rsidRDefault="002642C4" w:rsidP="006B23A2"/>
    <w:p w:rsidR="002642C4" w:rsidRPr="00FF15AC" w:rsidRDefault="002642C4" w:rsidP="005D744A">
      <w:pPr>
        <w:pStyle w:val="Nagwek1"/>
        <w:ind w:right="-1"/>
        <w:rPr>
          <w:rFonts w:ascii="Bookman Old Style" w:hAnsi="Bookman Old Style"/>
          <w:sz w:val="36"/>
          <w:szCs w:val="36"/>
        </w:rPr>
      </w:pPr>
      <w:r w:rsidRPr="00FF15AC">
        <w:rPr>
          <w:rFonts w:ascii="Bookman Old Style" w:hAnsi="Bookman Old Style"/>
          <w:b w:val="0"/>
          <w:bCs/>
          <w:sz w:val="36"/>
          <w:szCs w:val="36"/>
        </w:rPr>
        <w:t xml:space="preserve">                                   </w:t>
      </w:r>
      <w:r w:rsidRPr="00FF15AC">
        <w:rPr>
          <w:rFonts w:ascii="Bookman Old Style" w:hAnsi="Bookman Old Style"/>
          <w:bCs/>
          <w:sz w:val="36"/>
          <w:szCs w:val="36"/>
        </w:rPr>
        <w:t>(tekst jednolity)</w:t>
      </w:r>
    </w:p>
    <w:p w:rsidR="002642C4" w:rsidRPr="00FF15AC" w:rsidRDefault="002642C4" w:rsidP="005D744A">
      <w:pPr>
        <w:ind w:left="0" w:right="-1" w:firstLine="0"/>
      </w:pPr>
    </w:p>
    <w:p w:rsidR="002642C4" w:rsidRPr="00FF15AC" w:rsidRDefault="002642C4" w:rsidP="005D744A">
      <w:pPr>
        <w:ind w:left="0" w:right="-1" w:firstLine="0"/>
      </w:pPr>
    </w:p>
    <w:p w:rsidR="002642C4" w:rsidRPr="00FF15AC" w:rsidRDefault="002642C4" w:rsidP="005D744A">
      <w:pPr>
        <w:ind w:left="0" w:right="-1" w:firstLine="0"/>
      </w:pPr>
    </w:p>
    <w:p w:rsidR="002642C4" w:rsidRPr="00FF15AC" w:rsidRDefault="002642C4" w:rsidP="005D744A">
      <w:pPr>
        <w:ind w:left="0" w:right="-1" w:firstLine="0"/>
      </w:pPr>
    </w:p>
    <w:p w:rsidR="002642C4" w:rsidRPr="00FF15AC" w:rsidRDefault="002642C4" w:rsidP="005D744A">
      <w:pPr>
        <w:ind w:left="0" w:right="-1" w:firstLine="0"/>
      </w:pPr>
    </w:p>
    <w:p w:rsidR="002642C4" w:rsidRPr="00FF15AC" w:rsidRDefault="002642C4" w:rsidP="005D744A">
      <w:pPr>
        <w:ind w:left="0" w:right="-1" w:firstLine="0"/>
      </w:pPr>
    </w:p>
    <w:p w:rsidR="002642C4" w:rsidRPr="00FF15AC" w:rsidRDefault="002642C4" w:rsidP="005D744A">
      <w:pPr>
        <w:ind w:left="0" w:right="-1" w:firstLine="0"/>
      </w:pPr>
    </w:p>
    <w:p w:rsidR="002642C4" w:rsidRPr="00FF15AC" w:rsidRDefault="002642C4" w:rsidP="005D744A">
      <w:pPr>
        <w:ind w:left="0" w:right="-1" w:firstLine="0"/>
      </w:pPr>
    </w:p>
    <w:p w:rsidR="002642C4" w:rsidRPr="00FF15AC" w:rsidRDefault="002642C4" w:rsidP="005D744A">
      <w:pPr>
        <w:ind w:left="0" w:right="-1" w:firstLine="0"/>
      </w:pPr>
    </w:p>
    <w:p w:rsidR="002642C4" w:rsidRPr="00FF15AC" w:rsidRDefault="002642C4" w:rsidP="005D744A">
      <w:pPr>
        <w:ind w:left="0" w:right="-1" w:firstLine="0"/>
      </w:pPr>
    </w:p>
    <w:p w:rsidR="002642C4" w:rsidRPr="00FF15AC" w:rsidRDefault="002642C4" w:rsidP="005D744A">
      <w:pPr>
        <w:ind w:left="0" w:right="-1" w:firstLine="0"/>
      </w:pPr>
    </w:p>
    <w:p w:rsidR="002642C4" w:rsidRPr="00FF15AC" w:rsidRDefault="002642C4" w:rsidP="006B23A2"/>
    <w:p w:rsidR="002642C4" w:rsidRPr="00FF15AC" w:rsidRDefault="002642C4" w:rsidP="006B23A2">
      <w:pPr>
        <w:rPr>
          <w:b/>
          <w:bCs/>
        </w:rPr>
      </w:pPr>
    </w:p>
    <w:p w:rsidR="00A10D18" w:rsidRPr="00FF15AC" w:rsidRDefault="00A10D18" w:rsidP="006B23A2"/>
    <w:p w:rsidR="00A10D18" w:rsidRPr="00FF15AC" w:rsidRDefault="00A10D18" w:rsidP="00EA5D31">
      <w:pPr>
        <w:ind w:left="0" w:firstLine="0"/>
      </w:pPr>
    </w:p>
    <w:p w:rsidR="002642C4" w:rsidRPr="00FF15AC" w:rsidRDefault="00C4433B" w:rsidP="00A10D18">
      <w:pPr>
        <w:jc w:val="center"/>
        <w:rPr>
          <w:rFonts w:ascii="Bookman Old Style" w:hAnsi="Bookman Old Style"/>
        </w:rPr>
        <w:sectPr w:rsidR="002642C4" w:rsidRPr="00FF15AC" w:rsidSect="00F20C78">
          <w:pgSz w:w="11906" w:h="16838"/>
          <w:pgMar w:top="426" w:right="1133" w:bottom="996" w:left="851" w:header="708" w:footer="708" w:gutter="0"/>
          <w:cols w:space="708"/>
          <w:docGrid w:linePitch="360"/>
        </w:sectPr>
      </w:pPr>
      <w:r w:rsidRPr="00FF15AC">
        <w:rPr>
          <w:rFonts w:ascii="Bookman Old Style" w:hAnsi="Bookman Old Style"/>
          <w:noProof/>
          <w:lang w:eastAsia="pl-PL"/>
        </w:rPr>
        <w:pict>
          <v:rect id="Rectangle 35" o:spid="_x0000_s1029" style="position:absolute;left:0;text-align:left;margin-left:-17.5pt;margin-top:807.1pt;width:623.8pt;height:28.35pt;z-index:251655680;visibility:visible;mso-width-percent:1050;mso-position-horizontal-relative:page;mso-position-vertical-relative:page;mso-width-percent:1050;mso-height-relative:top-margin-area" o:allowincell="f" fillcolor="#a5a5a5" strokecolor="#31849b">
            <w10:wrap anchorx="page" anchory="page"/>
          </v:rect>
        </w:pict>
      </w:r>
      <w:r w:rsidR="00A10D18" w:rsidRPr="00FF15AC">
        <w:rPr>
          <w:rFonts w:ascii="Bookman Old Style" w:hAnsi="Bookman Old Style"/>
        </w:rPr>
        <w:t xml:space="preserve">Kosów Lacki, </w:t>
      </w:r>
      <w:r w:rsidR="003251EB">
        <w:rPr>
          <w:rFonts w:ascii="Bookman Old Style" w:hAnsi="Bookman Old Style"/>
        </w:rPr>
        <w:t>październik</w:t>
      </w:r>
      <w:r w:rsidR="00F15ECA" w:rsidRPr="00FF15AC">
        <w:rPr>
          <w:rFonts w:ascii="Bookman Old Style" w:hAnsi="Bookman Old Style"/>
        </w:rPr>
        <w:t xml:space="preserve">  2016</w:t>
      </w:r>
    </w:p>
    <w:p w:rsidR="00A10D18" w:rsidRPr="00FF15AC" w:rsidRDefault="00A10D18" w:rsidP="00A10D18">
      <w:pPr>
        <w:pStyle w:val="Nagwek1"/>
        <w:jc w:val="left"/>
        <w:rPr>
          <w:sz w:val="24"/>
        </w:rPr>
      </w:pPr>
      <w:r w:rsidRPr="00FF15AC">
        <w:rPr>
          <w:sz w:val="24"/>
        </w:rPr>
        <w:lastRenderedPageBreak/>
        <w:t>SPIS TREŚCI</w:t>
      </w:r>
    </w:p>
    <w:p w:rsidR="00A10D18" w:rsidRPr="00FF15AC" w:rsidRDefault="00A10D18" w:rsidP="00A10D18">
      <w:pPr>
        <w:pStyle w:val="Nagwek1"/>
        <w:jc w:val="left"/>
        <w:rPr>
          <w:sz w:val="24"/>
        </w:rPr>
      </w:pPr>
    </w:p>
    <w:p w:rsidR="00A10D18" w:rsidRPr="00FF15AC" w:rsidRDefault="00A10D18" w:rsidP="00A10D18">
      <w:pPr>
        <w:pStyle w:val="Nagwek1"/>
        <w:jc w:val="left"/>
        <w:rPr>
          <w:sz w:val="24"/>
        </w:rPr>
      </w:pPr>
    </w:p>
    <w:p w:rsidR="00A10D18" w:rsidRPr="00FF15AC" w:rsidRDefault="00A10D18" w:rsidP="00A10D18">
      <w:pPr>
        <w:pStyle w:val="Nagwek1"/>
        <w:jc w:val="left"/>
        <w:rPr>
          <w:sz w:val="24"/>
        </w:rPr>
      </w:pPr>
    </w:p>
    <w:p w:rsidR="00A10D18" w:rsidRPr="00FF15AC" w:rsidRDefault="00A10D18" w:rsidP="00A10D18">
      <w:pPr>
        <w:pStyle w:val="Nagwek1"/>
        <w:jc w:val="left"/>
        <w:rPr>
          <w:sz w:val="24"/>
        </w:rPr>
      </w:pPr>
    </w:p>
    <w:p w:rsidR="00A10D18" w:rsidRPr="00FF15AC" w:rsidRDefault="00A10D18" w:rsidP="00432991">
      <w:pPr>
        <w:pStyle w:val="Nagwek1"/>
        <w:spacing w:line="276" w:lineRule="auto"/>
        <w:jc w:val="left"/>
        <w:rPr>
          <w:sz w:val="24"/>
        </w:rPr>
      </w:pPr>
      <w:r w:rsidRPr="00FF15AC">
        <w:rPr>
          <w:sz w:val="24"/>
        </w:rPr>
        <w:t xml:space="preserve">ROZDZIAŁ I </w:t>
      </w:r>
      <w:r w:rsidR="008B56E1" w:rsidRPr="00FF15AC">
        <w:rPr>
          <w:sz w:val="24"/>
        </w:rPr>
        <w:t>–</w:t>
      </w:r>
      <w:r w:rsidRPr="00FF15AC">
        <w:rPr>
          <w:sz w:val="24"/>
        </w:rPr>
        <w:t xml:space="preserve"> </w:t>
      </w:r>
      <w:r w:rsidR="008B56E1" w:rsidRPr="00FF15AC">
        <w:rPr>
          <w:sz w:val="24"/>
        </w:rPr>
        <w:t>Postanowienia wstępne</w:t>
      </w:r>
    </w:p>
    <w:p w:rsidR="00A10D18" w:rsidRPr="00FF15AC" w:rsidRDefault="00A10D18" w:rsidP="00432991">
      <w:pPr>
        <w:pStyle w:val="Nagwek1"/>
        <w:spacing w:line="276" w:lineRule="auto"/>
        <w:jc w:val="left"/>
        <w:rPr>
          <w:sz w:val="24"/>
        </w:rPr>
      </w:pPr>
    </w:p>
    <w:p w:rsidR="00A10D18" w:rsidRPr="00FF15AC" w:rsidRDefault="00A10D18" w:rsidP="00432991">
      <w:pPr>
        <w:pStyle w:val="Nagwek1"/>
        <w:spacing w:line="276" w:lineRule="auto"/>
        <w:jc w:val="left"/>
        <w:rPr>
          <w:sz w:val="24"/>
        </w:rPr>
      </w:pPr>
      <w:r w:rsidRPr="00FF15AC">
        <w:rPr>
          <w:sz w:val="24"/>
        </w:rPr>
        <w:t>ROZDZIAŁ II</w:t>
      </w:r>
      <w:r w:rsidR="008B56E1" w:rsidRPr="00FF15AC">
        <w:rPr>
          <w:sz w:val="24"/>
        </w:rPr>
        <w:t xml:space="preserve"> – Cele i zadania Gimnazjum</w:t>
      </w:r>
    </w:p>
    <w:p w:rsidR="00A10D18" w:rsidRPr="00FF15AC" w:rsidRDefault="00A10D18" w:rsidP="00A10D18">
      <w:pPr>
        <w:pStyle w:val="Nagwek1"/>
        <w:jc w:val="left"/>
        <w:rPr>
          <w:sz w:val="24"/>
        </w:rPr>
      </w:pPr>
    </w:p>
    <w:p w:rsidR="00A10D18" w:rsidRPr="00FF15AC" w:rsidRDefault="00A10D18" w:rsidP="00A10D18">
      <w:pPr>
        <w:pStyle w:val="Nagwek1"/>
        <w:jc w:val="left"/>
        <w:rPr>
          <w:sz w:val="24"/>
        </w:rPr>
      </w:pPr>
      <w:r w:rsidRPr="00FF15AC">
        <w:rPr>
          <w:sz w:val="24"/>
        </w:rPr>
        <w:t>ROZD</w:t>
      </w:r>
      <w:r w:rsidR="008B56E1" w:rsidRPr="00FF15AC">
        <w:rPr>
          <w:sz w:val="24"/>
        </w:rPr>
        <w:t>ZIAŁ III – Organy Gimnazjum</w:t>
      </w:r>
    </w:p>
    <w:p w:rsidR="00A10D18" w:rsidRPr="00FF15AC" w:rsidRDefault="00A10D18" w:rsidP="00A10D18">
      <w:pPr>
        <w:pStyle w:val="Nagwek1"/>
        <w:jc w:val="left"/>
        <w:rPr>
          <w:sz w:val="24"/>
        </w:rPr>
      </w:pPr>
    </w:p>
    <w:p w:rsidR="00A10D18" w:rsidRPr="00FF15AC" w:rsidRDefault="008B56E1" w:rsidP="00A10D18">
      <w:pPr>
        <w:pStyle w:val="Nagwek1"/>
        <w:jc w:val="left"/>
        <w:rPr>
          <w:sz w:val="24"/>
        </w:rPr>
      </w:pPr>
      <w:r w:rsidRPr="00FF15AC">
        <w:rPr>
          <w:sz w:val="24"/>
        </w:rPr>
        <w:t>ROZDZIAŁ IV- Zasady i formy współpracy z rodzicami</w:t>
      </w:r>
    </w:p>
    <w:p w:rsidR="00A10D18" w:rsidRPr="00FF15AC" w:rsidRDefault="00A10D18" w:rsidP="00A10D18">
      <w:pPr>
        <w:pStyle w:val="Nagwek1"/>
        <w:jc w:val="left"/>
        <w:rPr>
          <w:sz w:val="24"/>
        </w:rPr>
      </w:pPr>
    </w:p>
    <w:p w:rsidR="00A10D18" w:rsidRPr="00FF15AC" w:rsidRDefault="00A10D18" w:rsidP="00A10D18">
      <w:pPr>
        <w:pStyle w:val="Nagwek1"/>
        <w:jc w:val="left"/>
        <w:rPr>
          <w:sz w:val="24"/>
        </w:rPr>
      </w:pPr>
      <w:r w:rsidRPr="00FF15AC">
        <w:rPr>
          <w:sz w:val="24"/>
        </w:rPr>
        <w:t>RO</w:t>
      </w:r>
      <w:r w:rsidR="008B56E1" w:rsidRPr="00FF15AC">
        <w:rPr>
          <w:sz w:val="24"/>
        </w:rPr>
        <w:t>ZDZIAŁ V – Organizacja Gimnazjum</w:t>
      </w:r>
    </w:p>
    <w:p w:rsidR="00A10D18" w:rsidRPr="00FF15AC" w:rsidRDefault="00A10D18" w:rsidP="00A10D18">
      <w:pPr>
        <w:pStyle w:val="Nagwek1"/>
        <w:jc w:val="left"/>
        <w:rPr>
          <w:sz w:val="24"/>
        </w:rPr>
      </w:pPr>
    </w:p>
    <w:p w:rsidR="00A10D18" w:rsidRPr="00FF15AC" w:rsidRDefault="00A10D18" w:rsidP="00A10D18">
      <w:pPr>
        <w:pStyle w:val="Nagwek1"/>
        <w:jc w:val="left"/>
        <w:rPr>
          <w:sz w:val="24"/>
        </w:rPr>
      </w:pPr>
      <w:r w:rsidRPr="00FF15AC">
        <w:rPr>
          <w:sz w:val="24"/>
        </w:rPr>
        <w:t xml:space="preserve">ROZDZIAŁ VI- </w:t>
      </w:r>
      <w:r w:rsidR="008B56E1" w:rsidRPr="00FF15AC">
        <w:rPr>
          <w:sz w:val="24"/>
        </w:rPr>
        <w:t xml:space="preserve">Zakres zadań zespołu nauczycielskiego i innych pracowników szkoły </w:t>
      </w:r>
    </w:p>
    <w:p w:rsidR="008B56E1" w:rsidRPr="00FF15AC" w:rsidRDefault="008B56E1" w:rsidP="008B56E1"/>
    <w:p w:rsidR="00A10D18" w:rsidRPr="00FF15AC" w:rsidRDefault="008B56E1" w:rsidP="00A10D18">
      <w:pPr>
        <w:pStyle w:val="Nagwek1"/>
        <w:jc w:val="left"/>
        <w:rPr>
          <w:sz w:val="24"/>
        </w:rPr>
      </w:pPr>
      <w:r w:rsidRPr="00FF15AC">
        <w:rPr>
          <w:sz w:val="24"/>
        </w:rPr>
        <w:t>ROZDZIAŁ VII– Formy opieki i pomocy dla uczniów</w:t>
      </w:r>
    </w:p>
    <w:p w:rsidR="00A10D18" w:rsidRPr="00FF15AC" w:rsidRDefault="00A10D18" w:rsidP="00A10D18">
      <w:pPr>
        <w:pStyle w:val="Nagwek1"/>
        <w:jc w:val="left"/>
        <w:rPr>
          <w:sz w:val="24"/>
        </w:rPr>
      </w:pPr>
    </w:p>
    <w:p w:rsidR="00A10D18" w:rsidRPr="00FF15AC" w:rsidRDefault="008B56E1" w:rsidP="00432991">
      <w:pPr>
        <w:pStyle w:val="Nagwek1"/>
        <w:tabs>
          <w:tab w:val="left" w:pos="3261"/>
        </w:tabs>
        <w:spacing w:line="276" w:lineRule="auto"/>
        <w:jc w:val="left"/>
        <w:rPr>
          <w:sz w:val="24"/>
        </w:rPr>
      </w:pPr>
      <w:r w:rsidRPr="00FF15AC">
        <w:rPr>
          <w:sz w:val="24"/>
        </w:rPr>
        <w:t>ROZDZIAŁ VIII – Zasady rekrutacji uczniów oraz spełnianie obowiązku szkolnego</w:t>
      </w:r>
    </w:p>
    <w:p w:rsidR="00432991" w:rsidRPr="00FF15AC" w:rsidRDefault="00432991" w:rsidP="00432991"/>
    <w:p w:rsidR="00432991" w:rsidRPr="00FF15AC" w:rsidRDefault="00A10D18" w:rsidP="00432991">
      <w:pPr>
        <w:spacing w:line="240" w:lineRule="auto"/>
        <w:ind w:left="0" w:firstLine="0"/>
        <w:rPr>
          <w:b/>
        </w:rPr>
      </w:pPr>
      <w:r w:rsidRPr="00FF15AC">
        <w:rPr>
          <w:b/>
        </w:rPr>
        <w:t xml:space="preserve">ROZDZIAŁ </w:t>
      </w:r>
      <w:r w:rsidR="008B56E1" w:rsidRPr="00FF15AC">
        <w:rPr>
          <w:b/>
        </w:rPr>
        <w:t>IX</w:t>
      </w:r>
      <w:r w:rsidR="008B56E1" w:rsidRPr="00FF15AC">
        <w:t xml:space="preserve"> – </w:t>
      </w:r>
      <w:r w:rsidR="00432991" w:rsidRPr="00FF15AC">
        <w:rPr>
          <w:b/>
        </w:rPr>
        <w:t>Zasady wewnątrzszkolnego oceniania uczniów</w:t>
      </w:r>
    </w:p>
    <w:p w:rsidR="00432991" w:rsidRPr="00FF15AC" w:rsidRDefault="00432991" w:rsidP="00A10D18">
      <w:pPr>
        <w:pStyle w:val="Nagwek1"/>
        <w:jc w:val="left"/>
        <w:rPr>
          <w:sz w:val="24"/>
        </w:rPr>
      </w:pPr>
    </w:p>
    <w:p w:rsidR="00432991" w:rsidRPr="00FF15AC" w:rsidRDefault="008B56E1" w:rsidP="00432991">
      <w:pPr>
        <w:pStyle w:val="Nagwek1"/>
        <w:jc w:val="left"/>
        <w:rPr>
          <w:sz w:val="24"/>
        </w:rPr>
      </w:pPr>
      <w:r w:rsidRPr="00FF15AC">
        <w:rPr>
          <w:sz w:val="24"/>
        </w:rPr>
        <w:t xml:space="preserve">ROZDZIAŁ X – </w:t>
      </w:r>
      <w:r w:rsidR="00432991" w:rsidRPr="00FF15AC">
        <w:rPr>
          <w:sz w:val="24"/>
        </w:rPr>
        <w:t>Klasyfikowanie i promowanie uczniów</w:t>
      </w:r>
    </w:p>
    <w:p w:rsidR="00432991" w:rsidRPr="00FF15AC" w:rsidRDefault="00432991" w:rsidP="00A10D18">
      <w:pPr>
        <w:pStyle w:val="Nagwek1"/>
        <w:jc w:val="left"/>
        <w:rPr>
          <w:sz w:val="24"/>
        </w:rPr>
      </w:pPr>
    </w:p>
    <w:p w:rsidR="00432991" w:rsidRPr="00FF15AC" w:rsidRDefault="008B56E1" w:rsidP="00432991">
      <w:pPr>
        <w:pStyle w:val="Nagwek1"/>
        <w:jc w:val="left"/>
        <w:rPr>
          <w:sz w:val="24"/>
        </w:rPr>
      </w:pPr>
      <w:r w:rsidRPr="00FF15AC">
        <w:rPr>
          <w:sz w:val="24"/>
        </w:rPr>
        <w:t>ROZDZIAŁ XI-</w:t>
      </w:r>
      <w:r w:rsidR="00432991" w:rsidRPr="00FF15AC">
        <w:rPr>
          <w:sz w:val="24"/>
        </w:rPr>
        <w:t xml:space="preserve"> Uczniowski projekt edukacyjny</w:t>
      </w:r>
    </w:p>
    <w:p w:rsidR="00432991" w:rsidRPr="00FF15AC" w:rsidRDefault="00432991" w:rsidP="00A10D18">
      <w:pPr>
        <w:pStyle w:val="Nagwek1"/>
        <w:jc w:val="left"/>
        <w:rPr>
          <w:sz w:val="24"/>
        </w:rPr>
      </w:pPr>
    </w:p>
    <w:p w:rsidR="00432991" w:rsidRPr="00FF15AC" w:rsidRDefault="00A10D18" w:rsidP="00432991">
      <w:pPr>
        <w:pStyle w:val="Nagwek1"/>
        <w:jc w:val="left"/>
        <w:rPr>
          <w:sz w:val="24"/>
        </w:rPr>
      </w:pPr>
      <w:r w:rsidRPr="00FF15AC">
        <w:rPr>
          <w:sz w:val="24"/>
        </w:rPr>
        <w:t xml:space="preserve">ROZDZIAŁ XII – </w:t>
      </w:r>
      <w:r w:rsidR="00432991" w:rsidRPr="00FF15AC">
        <w:rPr>
          <w:sz w:val="24"/>
        </w:rPr>
        <w:t>Egzamin gimnazjalny</w:t>
      </w:r>
    </w:p>
    <w:p w:rsidR="00432991" w:rsidRPr="00FF15AC" w:rsidRDefault="00432991" w:rsidP="00A10D18">
      <w:pPr>
        <w:pStyle w:val="Nagwek1"/>
        <w:jc w:val="left"/>
        <w:rPr>
          <w:sz w:val="24"/>
        </w:rPr>
      </w:pPr>
    </w:p>
    <w:p w:rsidR="00432991" w:rsidRPr="00FF15AC" w:rsidRDefault="00A10D18" w:rsidP="00432991">
      <w:pPr>
        <w:pStyle w:val="Nagwek1"/>
        <w:jc w:val="left"/>
        <w:rPr>
          <w:sz w:val="24"/>
        </w:rPr>
      </w:pPr>
      <w:r w:rsidRPr="00FF15AC">
        <w:rPr>
          <w:sz w:val="24"/>
        </w:rPr>
        <w:t>RO</w:t>
      </w:r>
      <w:r w:rsidR="008B56E1" w:rsidRPr="00FF15AC">
        <w:rPr>
          <w:sz w:val="24"/>
        </w:rPr>
        <w:t xml:space="preserve">ZDZIAŁ XIII – </w:t>
      </w:r>
      <w:r w:rsidR="00432991" w:rsidRPr="00FF15AC">
        <w:rPr>
          <w:sz w:val="24"/>
        </w:rPr>
        <w:t>Prawa i obowiązki ucznia</w:t>
      </w:r>
    </w:p>
    <w:p w:rsidR="00432991" w:rsidRPr="00FF15AC" w:rsidRDefault="00432991" w:rsidP="00432991">
      <w:pPr>
        <w:pStyle w:val="Nagwek1"/>
        <w:jc w:val="left"/>
        <w:rPr>
          <w:sz w:val="24"/>
        </w:rPr>
      </w:pPr>
    </w:p>
    <w:p w:rsidR="00A40E23" w:rsidRPr="00FF15AC" w:rsidRDefault="00A10D18" w:rsidP="00A40E23">
      <w:pPr>
        <w:pStyle w:val="Nagwek1"/>
        <w:jc w:val="left"/>
        <w:rPr>
          <w:sz w:val="24"/>
        </w:rPr>
      </w:pPr>
      <w:r w:rsidRPr="00FF15AC">
        <w:rPr>
          <w:sz w:val="24"/>
        </w:rPr>
        <w:t>ROZDZI</w:t>
      </w:r>
      <w:r w:rsidR="008B56E1" w:rsidRPr="00FF15AC">
        <w:rPr>
          <w:sz w:val="24"/>
        </w:rPr>
        <w:t>AŁ XIV–</w:t>
      </w:r>
      <w:r w:rsidR="00A40E23" w:rsidRPr="00FF15AC">
        <w:rPr>
          <w:sz w:val="24"/>
        </w:rPr>
        <w:t xml:space="preserve"> Postanowienia końcowe</w:t>
      </w:r>
    </w:p>
    <w:p w:rsidR="00A40E23" w:rsidRPr="00FF15AC" w:rsidRDefault="00A40E23" w:rsidP="00A10D18">
      <w:pPr>
        <w:pStyle w:val="Nagwek1"/>
        <w:jc w:val="left"/>
        <w:rPr>
          <w:sz w:val="24"/>
        </w:rPr>
      </w:pPr>
    </w:p>
    <w:p w:rsidR="00A10D18" w:rsidRPr="00FF15AC" w:rsidRDefault="00A40E23" w:rsidP="00A10D18">
      <w:pPr>
        <w:pStyle w:val="Nagwek1"/>
        <w:jc w:val="left"/>
        <w:rPr>
          <w:sz w:val="24"/>
        </w:rPr>
      </w:pPr>
      <w:r w:rsidRPr="00FF15AC">
        <w:rPr>
          <w:sz w:val="24"/>
        </w:rPr>
        <w:t xml:space="preserve">ROZDZIAŁ XV - </w:t>
      </w:r>
      <w:r w:rsidR="008B56E1" w:rsidRPr="00FF15AC">
        <w:rPr>
          <w:sz w:val="24"/>
        </w:rPr>
        <w:t xml:space="preserve"> Podstawy prawne</w:t>
      </w:r>
    </w:p>
    <w:p w:rsidR="00A10D18" w:rsidRPr="00FF15AC" w:rsidRDefault="00A10D18" w:rsidP="00A10D18">
      <w:pPr>
        <w:pStyle w:val="Nagwek1"/>
        <w:jc w:val="left"/>
        <w:rPr>
          <w:sz w:val="24"/>
        </w:rPr>
      </w:pPr>
    </w:p>
    <w:p w:rsidR="00A10D18" w:rsidRPr="00FF15AC" w:rsidRDefault="00A10D18" w:rsidP="00A10D18">
      <w:pPr>
        <w:pStyle w:val="Nagwek1"/>
        <w:jc w:val="left"/>
        <w:rPr>
          <w:sz w:val="24"/>
        </w:rPr>
      </w:pPr>
    </w:p>
    <w:p w:rsidR="00A10D18" w:rsidRPr="00FF15AC" w:rsidRDefault="00A10D18" w:rsidP="00A10D18">
      <w:pPr>
        <w:pStyle w:val="Nagwek1"/>
      </w:pPr>
    </w:p>
    <w:p w:rsidR="00A10D18" w:rsidRPr="00FF15AC" w:rsidRDefault="00A10D18" w:rsidP="00A10D18">
      <w:pPr>
        <w:pStyle w:val="Nagwek1"/>
      </w:pPr>
    </w:p>
    <w:p w:rsidR="00A10D18" w:rsidRPr="00FF15AC" w:rsidRDefault="00A10D18" w:rsidP="00A10D18">
      <w:pPr>
        <w:pStyle w:val="Nagwek1"/>
      </w:pPr>
    </w:p>
    <w:p w:rsidR="00A10D18" w:rsidRPr="00FF15AC" w:rsidRDefault="00A10D18" w:rsidP="00A10D18">
      <w:pPr>
        <w:pStyle w:val="Nagwek1"/>
      </w:pPr>
    </w:p>
    <w:p w:rsidR="00A10D18" w:rsidRPr="00FF15AC" w:rsidRDefault="00A10D18" w:rsidP="00A10D18">
      <w:pPr>
        <w:pStyle w:val="Nagwek1"/>
      </w:pPr>
    </w:p>
    <w:p w:rsidR="00A10D18" w:rsidRPr="00FF15AC" w:rsidRDefault="00A10D18" w:rsidP="00A10D18">
      <w:pPr>
        <w:spacing w:line="240" w:lineRule="auto"/>
      </w:pPr>
    </w:p>
    <w:p w:rsidR="002642C4" w:rsidRPr="00FF15AC" w:rsidRDefault="002642C4" w:rsidP="006B23A2"/>
    <w:p w:rsidR="002642C4" w:rsidRPr="00FF15AC" w:rsidRDefault="002642C4" w:rsidP="00C64678">
      <w:pPr>
        <w:pStyle w:val="Nagwek1"/>
      </w:pPr>
      <w:r w:rsidRPr="00FF15AC">
        <w:lastRenderedPageBreak/>
        <w:t>Rozdział I</w:t>
      </w:r>
    </w:p>
    <w:p w:rsidR="002642C4" w:rsidRPr="00FF15AC" w:rsidRDefault="002642C4" w:rsidP="00C64678">
      <w:pPr>
        <w:pStyle w:val="Nagwek1"/>
      </w:pPr>
      <w:r w:rsidRPr="00FF15AC">
        <w:rPr>
          <w:u w:val="single"/>
        </w:rPr>
        <w:t>Postanowienia wstępne</w:t>
      </w:r>
    </w:p>
    <w:p w:rsidR="002642C4" w:rsidRPr="00FF15AC" w:rsidRDefault="002642C4" w:rsidP="005D744A">
      <w:pPr>
        <w:pStyle w:val="Nagwek3"/>
        <w:tabs>
          <w:tab w:val="left" w:pos="708"/>
        </w:tabs>
        <w:ind w:left="0" w:right="-1" w:firstLine="0"/>
      </w:pPr>
    </w:p>
    <w:p w:rsidR="002642C4" w:rsidRPr="00FF15AC" w:rsidRDefault="002642C4" w:rsidP="00713186">
      <w:pPr>
        <w:pStyle w:val="Nagwek2"/>
        <w:jc w:val="both"/>
      </w:pPr>
      <w:r w:rsidRPr="00FF15AC">
        <w:t>Nazwa gimnazjum</w:t>
      </w:r>
    </w:p>
    <w:p w:rsidR="002642C4" w:rsidRPr="00FF15AC" w:rsidRDefault="002642C4" w:rsidP="00F94B28">
      <w:pPr>
        <w:pStyle w:val="Nagwek9"/>
        <w:numPr>
          <w:ilvl w:val="0"/>
          <w:numId w:val="2"/>
        </w:numPr>
      </w:pPr>
      <w:r w:rsidRPr="00FF15AC">
        <w:t>Publiczne Gimnazjum im. Aleksandra Kamińskiego w Kosowie Lackim.</w:t>
      </w:r>
    </w:p>
    <w:p w:rsidR="002642C4" w:rsidRPr="00FF15AC" w:rsidRDefault="002642C4" w:rsidP="00F94B28">
      <w:pPr>
        <w:pStyle w:val="Nagwek9"/>
        <w:numPr>
          <w:ilvl w:val="0"/>
          <w:numId w:val="2"/>
        </w:numPr>
      </w:pPr>
      <w:r w:rsidRPr="00FF15AC">
        <w:t xml:space="preserve">Nazwa jest używana w pełnym brzmieniu w stemplach i pieczęciach. </w:t>
      </w:r>
    </w:p>
    <w:p w:rsidR="002642C4" w:rsidRPr="00FF15AC" w:rsidRDefault="002642C4" w:rsidP="00911CBC">
      <w:pPr>
        <w:spacing w:line="252" w:lineRule="auto"/>
        <w:ind w:left="0" w:right="-1" w:firstLine="0"/>
      </w:pPr>
    </w:p>
    <w:p w:rsidR="002642C4" w:rsidRPr="00FF15AC" w:rsidRDefault="002642C4" w:rsidP="00911CBC">
      <w:pPr>
        <w:pStyle w:val="Nagwek3"/>
        <w:spacing w:before="0" w:after="0"/>
        <w:ind w:left="0" w:right="-1" w:firstLine="0"/>
      </w:pPr>
    </w:p>
    <w:p w:rsidR="002642C4" w:rsidRPr="00FF15AC" w:rsidRDefault="002642C4" w:rsidP="00911CBC">
      <w:pPr>
        <w:pStyle w:val="Nagwek2"/>
        <w:ind w:firstLine="0"/>
        <w:jc w:val="both"/>
      </w:pPr>
      <w:r w:rsidRPr="00FF15AC">
        <w:t>Informacje o gimnazjum</w:t>
      </w:r>
    </w:p>
    <w:p w:rsidR="002642C4" w:rsidRPr="00FF15AC" w:rsidRDefault="002642C4" w:rsidP="000D52F1">
      <w:pPr>
        <w:pStyle w:val="Nagwek9"/>
        <w:numPr>
          <w:ilvl w:val="0"/>
          <w:numId w:val="46"/>
        </w:numPr>
      </w:pPr>
      <w:r w:rsidRPr="00FF15AC">
        <w:t xml:space="preserve">Gimnazjum prowadzi Samorząd Miasta i Gminny Kosów Lacki.  </w:t>
      </w:r>
    </w:p>
    <w:p w:rsidR="002642C4" w:rsidRPr="00FF15AC" w:rsidRDefault="00A871EA" w:rsidP="000D52F1">
      <w:pPr>
        <w:pStyle w:val="Nagwek9"/>
        <w:numPr>
          <w:ilvl w:val="0"/>
          <w:numId w:val="46"/>
        </w:numPr>
      </w:pPr>
      <w:r w:rsidRPr="00FF15AC">
        <w:t xml:space="preserve">Nadzór pedagogiczny sprawuje </w:t>
      </w:r>
      <w:r w:rsidR="00835769" w:rsidRPr="00FF15AC">
        <w:t xml:space="preserve">Mazowiecki </w:t>
      </w:r>
      <w:r w:rsidR="002642C4" w:rsidRPr="00FF15AC">
        <w:t>Kurator Oświaty w Warszawie Delegatura</w:t>
      </w:r>
      <w:r w:rsidR="00422061" w:rsidRPr="00FF15AC">
        <w:t xml:space="preserve"> </w:t>
      </w:r>
      <w:r w:rsidR="002642C4" w:rsidRPr="00FF15AC">
        <w:t>w Siedlcach.</w:t>
      </w:r>
    </w:p>
    <w:p w:rsidR="002642C4" w:rsidRPr="00FF15AC" w:rsidRDefault="002642C4" w:rsidP="000D52F1">
      <w:pPr>
        <w:pStyle w:val="Nagwek9"/>
        <w:numPr>
          <w:ilvl w:val="0"/>
          <w:numId w:val="46"/>
        </w:numPr>
      </w:pPr>
      <w:r w:rsidRPr="00FF15AC">
        <w:t>Gimnazjum posiada swój sztandar, hymn oraz ceremoniał szkolny.</w:t>
      </w:r>
    </w:p>
    <w:p w:rsidR="002642C4" w:rsidRPr="00FF15AC" w:rsidRDefault="002642C4" w:rsidP="000D52F1">
      <w:pPr>
        <w:pStyle w:val="Nagwek9"/>
        <w:numPr>
          <w:ilvl w:val="0"/>
          <w:numId w:val="46"/>
        </w:numPr>
      </w:pPr>
      <w:r w:rsidRPr="00FF15AC">
        <w:t xml:space="preserve">Cykl kształcenia wynosi 3 lata. Rozpoczął się od dnia l września 1999 r. </w:t>
      </w:r>
    </w:p>
    <w:p w:rsidR="002642C4" w:rsidRPr="00FF15AC" w:rsidRDefault="002642C4" w:rsidP="000D52F1">
      <w:pPr>
        <w:pStyle w:val="Nagwek9"/>
        <w:numPr>
          <w:ilvl w:val="0"/>
          <w:numId w:val="46"/>
        </w:numPr>
      </w:pPr>
      <w:r w:rsidRPr="00FF15AC">
        <w:t xml:space="preserve">Publiczne Gimnazjum im. Aleksandra Kamińskiego mieści się w budynku przy ulicy Armii Krajowej 6. </w:t>
      </w:r>
    </w:p>
    <w:p w:rsidR="002642C4" w:rsidRPr="00FF15AC" w:rsidRDefault="002642C4" w:rsidP="00D75F9F">
      <w:pPr>
        <w:pStyle w:val="Nagwek1"/>
        <w:rPr>
          <w:u w:val="single"/>
        </w:rPr>
      </w:pPr>
      <w:r w:rsidRPr="00FF15AC">
        <w:t>Rozdział II</w:t>
      </w:r>
    </w:p>
    <w:p w:rsidR="002642C4" w:rsidRPr="00FF15AC" w:rsidRDefault="002642C4" w:rsidP="00D75F9F">
      <w:pPr>
        <w:pStyle w:val="Nagwek1"/>
        <w:rPr>
          <w:szCs w:val="28"/>
        </w:rPr>
      </w:pPr>
      <w:r w:rsidRPr="00FF15AC">
        <w:rPr>
          <w:u w:val="single"/>
        </w:rPr>
        <w:t>Cele i zadania gimnazjum</w:t>
      </w:r>
    </w:p>
    <w:p w:rsidR="002642C4" w:rsidRPr="00FF15AC" w:rsidRDefault="002642C4" w:rsidP="005D744A">
      <w:pPr>
        <w:pStyle w:val="Nagwek3"/>
        <w:ind w:left="0" w:right="-1" w:firstLine="0"/>
      </w:pPr>
    </w:p>
    <w:p w:rsidR="002642C4" w:rsidRPr="00FF15AC" w:rsidRDefault="00F15ECA" w:rsidP="00713186">
      <w:pPr>
        <w:pStyle w:val="Nagwek2"/>
        <w:jc w:val="both"/>
      </w:pPr>
      <w:r w:rsidRPr="00FF15AC">
        <w:t xml:space="preserve">    </w:t>
      </w:r>
      <w:r w:rsidR="002642C4" w:rsidRPr="00FF15AC">
        <w:t>Szkoła realizuje cele i zadania określone w ustawie oraz</w:t>
      </w:r>
      <w:r w:rsidR="00D75F9F" w:rsidRPr="00FF15AC">
        <w:t xml:space="preserve"> </w:t>
      </w:r>
      <w:r w:rsidR="002642C4" w:rsidRPr="00FF15AC">
        <w:t>w przepisach wydanych na jej podstawie, a w szczególności:</w:t>
      </w:r>
    </w:p>
    <w:p w:rsidR="002642C4" w:rsidRPr="00FF15AC" w:rsidRDefault="002642C4" w:rsidP="00F94B28">
      <w:pPr>
        <w:pStyle w:val="Nagwek9"/>
        <w:numPr>
          <w:ilvl w:val="0"/>
          <w:numId w:val="3"/>
        </w:numPr>
      </w:pPr>
      <w:r w:rsidRPr="00FF15AC">
        <w:t>Wprowadza ucznia w świat nauki przez poznanie języka, pojęć, twierdzeń</w:t>
      </w:r>
      <w:r w:rsidR="008A7A2E" w:rsidRPr="00FF15AC">
        <w:t xml:space="preserve"> </w:t>
      </w:r>
      <w:r w:rsidR="00B05D05" w:rsidRPr="00FF15AC">
        <w:t>i </w:t>
      </w:r>
      <w:r w:rsidRPr="00FF15AC">
        <w:t>metod właściwych dla wybranych dyscyplin naukowych na poziomie umożliwiającym dobre kształcenie.</w:t>
      </w:r>
    </w:p>
    <w:p w:rsidR="002642C4" w:rsidRPr="00FF15AC" w:rsidRDefault="002642C4" w:rsidP="00F94B28">
      <w:pPr>
        <w:pStyle w:val="Nagwek9"/>
        <w:numPr>
          <w:ilvl w:val="0"/>
          <w:numId w:val="3"/>
        </w:numPr>
      </w:pPr>
      <w:r w:rsidRPr="00FF15AC">
        <w:t>Świadectwo ukończenia gimnazjum uprawnia do ubiegania się o przyjęcie do szkoły ponadgimnazjalnej.</w:t>
      </w:r>
    </w:p>
    <w:p w:rsidR="002642C4" w:rsidRPr="00FF15AC" w:rsidRDefault="00EB3CC5" w:rsidP="00F94B28">
      <w:pPr>
        <w:pStyle w:val="Nagwek9"/>
        <w:numPr>
          <w:ilvl w:val="0"/>
          <w:numId w:val="3"/>
        </w:numPr>
      </w:pPr>
      <w:r>
        <w:t xml:space="preserve">Prowadzi zajęcia z doradztwa </w:t>
      </w:r>
      <w:r w:rsidR="00286A2D">
        <w:t>e</w:t>
      </w:r>
      <w:r>
        <w:t>duk</w:t>
      </w:r>
      <w:r w:rsidR="00286A2D">
        <w:t>a</w:t>
      </w:r>
      <w:r>
        <w:t>cyjno-zawodowego</w:t>
      </w:r>
      <w:r w:rsidR="002642C4" w:rsidRPr="00FF15AC">
        <w:t xml:space="preserve">, przygotowuje do świadomego wyboru kierunku dalszego kształcenia. </w:t>
      </w:r>
    </w:p>
    <w:p w:rsidR="002642C4" w:rsidRPr="00FF15AC" w:rsidRDefault="002642C4" w:rsidP="00F94B28">
      <w:pPr>
        <w:pStyle w:val="Nagwek9"/>
        <w:numPr>
          <w:ilvl w:val="0"/>
          <w:numId w:val="3"/>
        </w:numPr>
      </w:pPr>
      <w:r w:rsidRPr="00FF15AC">
        <w:t>Podejmuje działania profilaktyczne i wychowawcze sprzyjające realizowaniu celów i zasad wychowania określonych w ustawie, stosownie do warunków szkoły i wieku uczniów.</w:t>
      </w:r>
    </w:p>
    <w:p w:rsidR="002642C4" w:rsidRPr="00FF15AC" w:rsidRDefault="002642C4" w:rsidP="00F94B28">
      <w:pPr>
        <w:pStyle w:val="Nagwek9"/>
        <w:numPr>
          <w:ilvl w:val="0"/>
          <w:numId w:val="3"/>
        </w:numPr>
      </w:pPr>
      <w:r w:rsidRPr="00FF15AC">
        <w:t>Sprawuje opiekę nad uczniami odpowiednio do ich potrzeb i możliwości</w:t>
      </w:r>
      <w:r w:rsidR="0027181E" w:rsidRPr="00FF15AC">
        <w:t xml:space="preserve"> </w:t>
      </w:r>
      <w:r w:rsidRPr="00FF15AC">
        <w:t>gimnazjum.</w:t>
      </w:r>
    </w:p>
    <w:p w:rsidR="002642C4" w:rsidRPr="00FF15AC" w:rsidRDefault="002642C4" w:rsidP="00F94B28">
      <w:pPr>
        <w:pStyle w:val="Nagwek9"/>
        <w:numPr>
          <w:ilvl w:val="0"/>
          <w:numId w:val="3"/>
        </w:numPr>
      </w:pPr>
      <w:r w:rsidRPr="00FF15AC">
        <w:t xml:space="preserve">Rozbudza i rozwija indywidualne zainteresowania ucznia, wprowadza </w:t>
      </w:r>
      <w:r w:rsidR="006B668B" w:rsidRPr="00FF15AC">
        <w:t xml:space="preserve">                     </w:t>
      </w:r>
      <w:r w:rsidRPr="00FF15AC">
        <w:t>w świat kultury i sztuki.</w:t>
      </w:r>
    </w:p>
    <w:p w:rsidR="002642C4" w:rsidRPr="00FF15AC" w:rsidRDefault="002642C4" w:rsidP="00F94B28">
      <w:pPr>
        <w:pStyle w:val="Nagwek9"/>
        <w:numPr>
          <w:ilvl w:val="0"/>
          <w:numId w:val="3"/>
        </w:numPr>
      </w:pPr>
      <w:r w:rsidRPr="00FF15AC">
        <w:t>Rozwija umiejętności społeczne ucznia</w:t>
      </w:r>
      <w:r w:rsidR="00835769" w:rsidRPr="00FF15AC">
        <w:t xml:space="preserve"> przez zdobywanie doświadcze</w:t>
      </w:r>
      <w:r w:rsidR="003170EE" w:rsidRPr="00FF15AC">
        <w:t>ń</w:t>
      </w:r>
      <w:r w:rsidR="000331C3" w:rsidRPr="00FF15AC">
        <w:t xml:space="preserve">   </w:t>
      </w:r>
      <w:r w:rsidR="003170EE" w:rsidRPr="00FF15AC">
        <w:t xml:space="preserve"> </w:t>
      </w:r>
      <w:r w:rsidR="00835769" w:rsidRPr="00FF15AC">
        <w:lastRenderedPageBreak/>
        <w:t>w</w:t>
      </w:r>
      <w:r w:rsidR="00B05D05" w:rsidRPr="00FF15AC">
        <w:t> </w:t>
      </w:r>
      <w:r w:rsidR="00835769" w:rsidRPr="00FF15AC">
        <w:t>funkcjonowaniu</w:t>
      </w:r>
      <w:r w:rsidRPr="00FF15AC">
        <w:t xml:space="preserve"> i współdziałaniu w grupie rówieśniczej.   </w:t>
      </w:r>
    </w:p>
    <w:p w:rsidR="00084BB9" w:rsidRPr="00FF15AC" w:rsidRDefault="00084BB9" w:rsidP="006B668B">
      <w:pPr>
        <w:pStyle w:val="Nagwek3"/>
        <w:ind w:left="4962" w:hanging="426"/>
        <w:jc w:val="left"/>
      </w:pPr>
    </w:p>
    <w:p w:rsidR="002642C4" w:rsidRPr="00FF15AC" w:rsidRDefault="002642C4" w:rsidP="00F94B28">
      <w:pPr>
        <w:pStyle w:val="Nagwek2"/>
        <w:numPr>
          <w:ilvl w:val="0"/>
          <w:numId w:val="4"/>
        </w:numPr>
        <w:jc w:val="both"/>
      </w:pPr>
      <w:r w:rsidRPr="00FF15AC">
        <w:t>Szczegółowe określenie sposobu realizacji zadań wynikających</w:t>
      </w:r>
      <w:r w:rsidR="00F4761B" w:rsidRPr="00FF15AC">
        <w:t xml:space="preserve"> </w:t>
      </w:r>
      <w:r w:rsidR="00521D17" w:rsidRPr="00FF15AC">
        <w:t xml:space="preserve">z ustawy </w:t>
      </w:r>
      <w:r w:rsidR="00911CBC" w:rsidRPr="00FF15AC">
        <w:t>i </w:t>
      </w:r>
      <w:r w:rsidRPr="00FF15AC">
        <w:t>wydanych na jej podstawie aktów wykonawczych:</w:t>
      </w:r>
    </w:p>
    <w:p w:rsidR="002642C4" w:rsidRPr="00FF15AC" w:rsidRDefault="002642C4" w:rsidP="000D52F1">
      <w:pPr>
        <w:pStyle w:val="Nagwek9"/>
        <w:numPr>
          <w:ilvl w:val="0"/>
          <w:numId w:val="47"/>
        </w:numPr>
        <w:rPr>
          <w:szCs w:val="28"/>
        </w:rPr>
      </w:pPr>
      <w:r w:rsidRPr="00FF15AC">
        <w:rPr>
          <w:szCs w:val="28"/>
        </w:rPr>
        <w:t xml:space="preserve">Szkoła umożliwia  uczniom podtrzymywanie poczucia tożsamości narodowej, etnicznej,  językowej i religijnej poprzez zapoznawanie z historią kraju </w:t>
      </w:r>
      <w:r w:rsidR="006B668B" w:rsidRPr="00FF15AC">
        <w:rPr>
          <w:szCs w:val="28"/>
        </w:rPr>
        <w:t xml:space="preserve">                        </w:t>
      </w:r>
      <w:r w:rsidRPr="00FF15AC">
        <w:rPr>
          <w:szCs w:val="28"/>
        </w:rPr>
        <w:t>i regionu, uczestnictwo w wycieczkach krajoznawczych i obrzędach religijnych.</w:t>
      </w:r>
    </w:p>
    <w:p w:rsidR="00A97529" w:rsidRPr="00FF15AC" w:rsidRDefault="00A97529" w:rsidP="000D52F1">
      <w:pPr>
        <w:pStyle w:val="Nagwek9"/>
        <w:numPr>
          <w:ilvl w:val="0"/>
          <w:numId w:val="47"/>
        </w:numPr>
        <w:rPr>
          <w:szCs w:val="28"/>
        </w:rPr>
      </w:pPr>
      <w:r w:rsidRPr="00FF15AC">
        <w:rPr>
          <w:szCs w:val="28"/>
        </w:rPr>
        <w:t>Publiczna Szkoła organizuje i udziela uczniom, ich rodzicom oraz na</w:t>
      </w:r>
      <w:r w:rsidR="00F87AAB" w:rsidRPr="00FF15AC">
        <w:rPr>
          <w:szCs w:val="28"/>
        </w:rPr>
        <w:t>uczycielom pomoc psychologiczno</w:t>
      </w:r>
      <w:r w:rsidR="0027181E" w:rsidRPr="00FF15AC">
        <w:rPr>
          <w:szCs w:val="28"/>
        </w:rPr>
        <w:t xml:space="preserve"> </w:t>
      </w:r>
      <w:r w:rsidR="00F87AAB" w:rsidRPr="00FF15AC">
        <w:rPr>
          <w:szCs w:val="28"/>
        </w:rPr>
        <w:t>–</w:t>
      </w:r>
      <w:r w:rsidR="0027181E" w:rsidRPr="00FF15AC">
        <w:rPr>
          <w:szCs w:val="28"/>
        </w:rPr>
        <w:t xml:space="preserve"> </w:t>
      </w:r>
      <w:r w:rsidRPr="00FF15AC">
        <w:rPr>
          <w:szCs w:val="28"/>
        </w:rPr>
        <w:t>pedago</w:t>
      </w:r>
      <w:r w:rsidR="00521D17" w:rsidRPr="00FF15AC">
        <w:rPr>
          <w:szCs w:val="28"/>
        </w:rPr>
        <w:t xml:space="preserve">giczną według zasad określonych </w:t>
      </w:r>
      <w:r w:rsidR="00911CBC" w:rsidRPr="00FF15AC">
        <w:rPr>
          <w:szCs w:val="28"/>
        </w:rPr>
        <w:t>w </w:t>
      </w:r>
      <w:r w:rsidRPr="00FF15AC">
        <w:rPr>
          <w:szCs w:val="28"/>
        </w:rPr>
        <w:t xml:space="preserve">rozporządzeniach  MEN. </w:t>
      </w:r>
    </w:p>
    <w:p w:rsidR="002642C4" w:rsidRPr="00FF15AC" w:rsidRDefault="002642C4" w:rsidP="000D52F1">
      <w:pPr>
        <w:pStyle w:val="Nagwek9"/>
        <w:numPr>
          <w:ilvl w:val="0"/>
          <w:numId w:val="47"/>
        </w:numPr>
        <w:rPr>
          <w:szCs w:val="28"/>
        </w:rPr>
      </w:pPr>
      <w:r w:rsidRPr="00FF15AC">
        <w:rPr>
          <w:szCs w:val="28"/>
        </w:rPr>
        <w:t>Szkoła umożliwia, w razie potrzeby, opiekę nad uczniami niepełnosprawnymi.</w:t>
      </w:r>
    </w:p>
    <w:p w:rsidR="002642C4" w:rsidRPr="00FF15AC" w:rsidRDefault="002642C4" w:rsidP="000D52F1">
      <w:pPr>
        <w:pStyle w:val="Nagwek9"/>
        <w:numPr>
          <w:ilvl w:val="0"/>
          <w:numId w:val="47"/>
        </w:numPr>
        <w:rPr>
          <w:szCs w:val="28"/>
        </w:rPr>
      </w:pPr>
      <w:r w:rsidRPr="00FF15AC">
        <w:rPr>
          <w:szCs w:val="28"/>
        </w:rPr>
        <w:t>Korzystanie z pomocy psychologiczn</w:t>
      </w:r>
      <w:r w:rsidR="00521D17" w:rsidRPr="00FF15AC">
        <w:rPr>
          <w:szCs w:val="28"/>
        </w:rPr>
        <w:t xml:space="preserve">o-pedagogicznej jest dobrowolne </w:t>
      </w:r>
      <w:r w:rsidR="00911CBC" w:rsidRPr="00FF15AC">
        <w:rPr>
          <w:szCs w:val="28"/>
        </w:rPr>
        <w:t>i </w:t>
      </w:r>
      <w:r w:rsidRPr="00FF15AC">
        <w:rPr>
          <w:szCs w:val="28"/>
        </w:rPr>
        <w:t>nieodpłatne.</w:t>
      </w:r>
    </w:p>
    <w:p w:rsidR="00FB2179" w:rsidRPr="00FF15AC" w:rsidRDefault="002642C4" w:rsidP="000D52F1">
      <w:pPr>
        <w:pStyle w:val="Nagwek9"/>
        <w:numPr>
          <w:ilvl w:val="0"/>
          <w:numId w:val="47"/>
        </w:numPr>
        <w:rPr>
          <w:szCs w:val="28"/>
        </w:rPr>
      </w:pPr>
      <w:r w:rsidRPr="00FF15AC">
        <w:rPr>
          <w:szCs w:val="28"/>
        </w:rPr>
        <w:t>Pomoc psychologiczno-pedagogiczna w szkole może być udzielana na wniosek:</w:t>
      </w:r>
    </w:p>
    <w:p w:rsidR="002642C4" w:rsidRPr="00FF15AC" w:rsidRDefault="002642C4" w:rsidP="000D52F1">
      <w:pPr>
        <w:pStyle w:val="Nagwek9"/>
        <w:numPr>
          <w:ilvl w:val="1"/>
          <w:numId w:val="47"/>
        </w:numPr>
        <w:rPr>
          <w:szCs w:val="28"/>
        </w:rPr>
      </w:pPr>
      <w:r w:rsidRPr="00FF15AC">
        <w:rPr>
          <w:szCs w:val="28"/>
        </w:rPr>
        <w:t>ucznia lub rodziców,</w:t>
      </w:r>
    </w:p>
    <w:p w:rsidR="00084BB9" w:rsidRPr="00FF15AC" w:rsidRDefault="002642C4" w:rsidP="000D52F1">
      <w:pPr>
        <w:pStyle w:val="Nagwek9"/>
        <w:numPr>
          <w:ilvl w:val="1"/>
          <w:numId w:val="47"/>
        </w:numPr>
        <w:rPr>
          <w:szCs w:val="28"/>
        </w:rPr>
      </w:pPr>
      <w:r w:rsidRPr="00FF15AC">
        <w:rPr>
          <w:szCs w:val="28"/>
        </w:rPr>
        <w:t>nauczyciela prowadzącego zajęcia specjalistyczne,</w:t>
      </w:r>
      <w:r w:rsidR="00FB2179" w:rsidRPr="00FF15AC">
        <w:rPr>
          <w:szCs w:val="28"/>
        </w:rPr>
        <w:t xml:space="preserve"> </w:t>
      </w:r>
    </w:p>
    <w:p w:rsidR="002642C4" w:rsidRPr="00FF15AC" w:rsidRDefault="002642C4" w:rsidP="000D52F1">
      <w:pPr>
        <w:pStyle w:val="Nagwek9"/>
        <w:numPr>
          <w:ilvl w:val="1"/>
          <w:numId w:val="47"/>
        </w:numPr>
        <w:rPr>
          <w:szCs w:val="28"/>
        </w:rPr>
      </w:pPr>
      <w:r w:rsidRPr="00FF15AC">
        <w:rPr>
          <w:szCs w:val="28"/>
        </w:rPr>
        <w:t>pedagoga,</w:t>
      </w:r>
    </w:p>
    <w:p w:rsidR="00084BB9" w:rsidRPr="00FF15AC" w:rsidRDefault="002642C4" w:rsidP="000D52F1">
      <w:pPr>
        <w:pStyle w:val="Nagwek9"/>
        <w:numPr>
          <w:ilvl w:val="1"/>
          <w:numId w:val="47"/>
        </w:numPr>
        <w:rPr>
          <w:szCs w:val="28"/>
        </w:rPr>
      </w:pPr>
      <w:r w:rsidRPr="00FF15AC">
        <w:rPr>
          <w:szCs w:val="28"/>
        </w:rPr>
        <w:t>psychologa</w:t>
      </w:r>
      <w:r w:rsidR="0027181E" w:rsidRPr="00FF15AC">
        <w:rPr>
          <w:szCs w:val="28"/>
        </w:rPr>
        <w:t xml:space="preserve"> szkolnego lub zatrudnionego w</w:t>
      </w:r>
      <w:r w:rsidRPr="00FF15AC">
        <w:rPr>
          <w:szCs w:val="28"/>
        </w:rPr>
        <w:t xml:space="preserve"> poradni psychologiczno</w:t>
      </w:r>
      <w:r w:rsidR="00835769" w:rsidRPr="00FF15AC">
        <w:rPr>
          <w:szCs w:val="28"/>
        </w:rPr>
        <w:t xml:space="preserve"> </w:t>
      </w:r>
      <w:r w:rsidRPr="00FF15AC">
        <w:rPr>
          <w:szCs w:val="28"/>
        </w:rPr>
        <w:t>–</w:t>
      </w:r>
      <w:r w:rsidR="00835769" w:rsidRPr="00FF15AC">
        <w:rPr>
          <w:szCs w:val="28"/>
        </w:rPr>
        <w:t xml:space="preserve"> </w:t>
      </w:r>
      <w:r w:rsidRPr="00FF15AC">
        <w:rPr>
          <w:szCs w:val="28"/>
        </w:rPr>
        <w:t>pedagogicznej</w:t>
      </w:r>
      <w:r w:rsidR="00835769" w:rsidRPr="00FF15AC">
        <w:rPr>
          <w:szCs w:val="28"/>
        </w:rPr>
        <w:t>,</w:t>
      </w:r>
      <w:r w:rsidR="00FB2179" w:rsidRPr="00FF15AC">
        <w:rPr>
          <w:szCs w:val="28"/>
        </w:rPr>
        <w:t xml:space="preserve"> </w:t>
      </w:r>
    </w:p>
    <w:p w:rsidR="002642C4" w:rsidRPr="00FF15AC" w:rsidRDefault="00835769" w:rsidP="000D52F1">
      <w:pPr>
        <w:pStyle w:val="Nagwek9"/>
        <w:numPr>
          <w:ilvl w:val="1"/>
          <w:numId w:val="47"/>
        </w:numPr>
        <w:rPr>
          <w:szCs w:val="28"/>
        </w:rPr>
      </w:pPr>
      <w:r w:rsidRPr="00FF15AC">
        <w:rPr>
          <w:szCs w:val="28"/>
        </w:rPr>
        <w:t>wychowa</w:t>
      </w:r>
      <w:r w:rsidR="00F23AE2" w:rsidRPr="00FF15AC">
        <w:rPr>
          <w:szCs w:val="28"/>
        </w:rPr>
        <w:t>w</w:t>
      </w:r>
      <w:r w:rsidRPr="00FF15AC">
        <w:rPr>
          <w:szCs w:val="28"/>
        </w:rPr>
        <w:t>cy.</w:t>
      </w:r>
    </w:p>
    <w:p w:rsidR="00521D17" w:rsidRPr="00FF15AC" w:rsidRDefault="00521D17" w:rsidP="000D52F1">
      <w:pPr>
        <w:pStyle w:val="Nagwek9"/>
        <w:numPr>
          <w:ilvl w:val="0"/>
          <w:numId w:val="47"/>
        </w:numPr>
      </w:pPr>
      <w:r w:rsidRPr="00FF15AC">
        <w:t>Za planowanie i koordynowanie udzielania uczniom pomocy psychologiczno-pedagogicznej jest  odpowiedzialny wychowawca, przy współpracy ze szkolnym psychologiem</w:t>
      </w:r>
      <w:r w:rsidR="00911CBC" w:rsidRPr="00FF15AC">
        <w:t xml:space="preserve"> lub pedagogiem</w:t>
      </w:r>
      <w:r w:rsidRPr="00FF15AC">
        <w:t>.</w:t>
      </w:r>
    </w:p>
    <w:p w:rsidR="00521D17" w:rsidRPr="00FF15AC" w:rsidRDefault="00521D17" w:rsidP="000D52F1">
      <w:pPr>
        <w:pStyle w:val="Nagwek9"/>
        <w:numPr>
          <w:ilvl w:val="0"/>
          <w:numId w:val="47"/>
        </w:numPr>
      </w:pPr>
      <w:r w:rsidRPr="00FF15AC">
        <w:t>Podstawą udzielania pomocy jest:</w:t>
      </w:r>
    </w:p>
    <w:p w:rsidR="00521D17" w:rsidRPr="00FF15AC" w:rsidRDefault="0075207E" w:rsidP="000D52F1">
      <w:pPr>
        <w:pStyle w:val="Nagwek9"/>
        <w:numPr>
          <w:ilvl w:val="1"/>
          <w:numId w:val="47"/>
        </w:numPr>
      </w:pPr>
      <w:r w:rsidRPr="00FF15AC">
        <w:t>o</w:t>
      </w:r>
      <w:r w:rsidR="00521D17" w:rsidRPr="00FF15AC">
        <w:t>pinia lub orzeczenie wydane przez poradnię psychologiczno-pedagogiczną lub inną poradnię specjalistyczną,</w:t>
      </w:r>
    </w:p>
    <w:p w:rsidR="00521D17" w:rsidRPr="00FF15AC" w:rsidRDefault="00521D17" w:rsidP="000D52F1">
      <w:pPr>
        <w:pStyle w:val="Nagwek9"/>
        <w:numPr>
          <w:ilvl w:val="1"/>
          <w:numId w:val="47"/>
        </w:numPr>
      </w:pPr>
      <w:r w:rsidRPr="00FF15AC">
        <w:t>uznanie przez nauczyciela lub specjalistę trudności ucznia wymagających objęcia go pomocą psychologiczno-pedagogiczną.</w:t>
      </w:r>
    </w:p>
    <w:p w:rsidR="00521D17" w:rsidRPr="00FF15AC" w:rsidRDefault="00521D17" w:rsidP="000D52F1">
      <w:pPr>
        <w:pStyle w:val="Nagwek9"/>
        <w:numPr>
          <w:ilvl w:val="0"/>
          <w:numId w:val="47"/>
        </w:numPr>
      </w:pPr>
      <w:r w:rsidRPr="00FF15AC">
        <w:t>Do zadań wychowawcy należy w szczególności:</w:t>
      </w:r>
    </w:p>
    <w:p w:rsidR="00521D17" w:rsidRPr="00FF15AC" w:rsidRDefault="00521D17" w:rsidP="000D52F1">
      <w:pPr>
        <w:pStyle w:val="Nagwek9"/>
        <w:numPr>
          <w:ilvl w:val="1"/>
          <w:numId w:val="47"/>
        </w:numPr>
      </w:pPr>
      <w:r w:rsidRPr="00FF15AC">
        <w:t xml:space="preserve">ustalenie zakresu, w którym uczeń wymaga pomocy psychologiczno-pedagogicznej z uwagi na indywidualne potrzeby rozwojowe </w:t>
      </w:r>
      <w:r w:rsidR="006B668B" w:rsidRPr="00FF15AC">
        <w:t xml:space="preserve">                          </w:t>
      </w:r>
      <w:r w:rsidRPr="00FF15AC">
        <w:t>i edukacyjne oraz możliwości psychofizyczne, w tym uzdolnienia,</w:t>
      </w:r>
    </w:p>
    <w:p w:rsidR="00521D17" w:rsidRPr="00FF15AC" w:rsidRDefault="00521D17" w:rsidP="000D52F1">
      <w:pPr>
        <w:pStyle w:val="Nagwek9"/>
        <w:numPr>
          <w:ilvl w:val="1"/>
          <w:numId w:val="47"/>
        </w:numPr>
      </w:pPr>
      <w:r w:rsidRPr="00FF15AC">
        <w:t>koordynowanie pomocy udzielanej uczniowi przez nauczycieli.</w:t>
      </w:r>
    </w:p>
    <w:p w:rsidR="002642C4" w:rsidRPr="00FF15AC" w:rsidRDefault="002642C4" w:rsidP="000D52F1">
      <w:pPr>
        <w:pStyle w:val="Nagwek9"/>
        <w:numPr>
          <w:ilvl w:val="0"/>
          <w:numId w:val="47"/>
        </w:numPr>
      </w:pPr>
      <w:r w:rsidRPr="00FF15AC">
        <w:rPr>
          <w:szCs w:val="28"/>
        </w:rPr>
        <w:lastRenderedPageBreak/>
        <w:t>Szkoła prowadzi zajęcia wyrównujące szanse edukacyjne uczniów oraz zajęcia rozwijające zainteresowania uczniów.</w:t>
      </w:r>
      <w:r w:rsidR="00890EFA" w:rsidRPr="00FF15AC">
        <w:t xml:space="preserve"> Liczba uczestników zajęć nie może przekraczać 8.</w:t>
      </w:r>
    </w:p>
    <w:p w:rsidR="00890EFA" w:rsidRPr="00FF15AC" w:rsidRDefault="00890EFA" w:rsidP="000D52F1">
      <w:pPr>
        <w:pStyle w:val="Akapitzlist"/>
        <w:numPr>
          <w:ilvl w:val="0"/>
          <w:numId w:val="47"/>
        </w:numPr>
        <w:ind w:left="714" w:hanging="357"/>
      </w:pPr>
      <w:r w:rsidRPr="00FF15AC">
        <w:rPr>
          <w:sz w:val="28"/>
          <w:szCs w:val="28"/>
        </w:rPr>
        <w:t xml:space="preserve"> Godzina zajęć rozwijających uzdolnienia i zajęć dydaktyczno</w:t>
      </w:r>
      <w:r w:rsidR="00724790" w:rsidRPr="00FF15AC">
        <w:rPr>
          <w:sz w:val="28"/>
          <w:szCs w:val="28"/>
        </w:rPr>
        <w:t>-</w:t>
      </w:r>
      <w:r w:rsidRPr="00FF15AC">
        <w:rPr>
          <w:sz w:val="28"/>
          <w:szCs w:val="28"/>
        </w:rPr>
        <w:t>wyrównawczych trwa 45 minut, a godzina zajęć specjalistycznych – 60 minut.</w:t>
      </w:r>
    </w:p>
    <w:p w:rsidR="002642C4" w:rsidRPr="00FF15AC" w:rsidRDefault="006B668B" w:rsidP="000D52F1">
      <w:pPr>
        <w:pStyle w:val="Nagwek9"/>
        <w:numPr>
          <w:ilvl w:val="0"/>
          <w:numId w:val="47"/>
        </w:numPr>
        <w:spacing w:before="0" w:after="0"/>
        <w:ind w:left="714" w:hanging="357"/>
        <w:rPr>
          <w:szCs w:val="28"/>
        </w:rPr>
      </w:pPr>
      <w:r w:rsidRPr="00FF15AC">
        <w:rPr>
          <w:szCs w:val="28"/>
        </w:rPr>
        <w:t xml:space="preserve"> </w:t>
      </w:r>
      <w:r w:rsidR="007B7A77" w:rsidRPr="00FF15AC">
        <w:rPr>
          <w:szCs w:val="28"/>
        </w:rPr>
        <w:t xml:space="preserve">Zajęcia wyżej  wymienione </w:t>
      </w:r>
      <w:r w:rsidR="002642C4" w:rsidRPr="00FF15AC">
        <w:rPr>
          <w:szCs w:val="28"/>
        </w:rPr>
        <w:t>prowadzą nauc</w:t>
      </w:r>
      <w:r w:rsidR="0018285D" w:rsidRPr="00FF15AC">
        <w:rPr>
          <w:szCs w:val="28"/>
        </w:rPr>
        <w:t xml:space="preserve">zyciele Publicznego Gimnazjum </w:t>
      </w:r>
      <w:r w:rsidRPr="00FF15AC">
        <w:rPr>
          <w:szCs w:val="28"/>
        </w:rPr>
        <w:t xml:space="preserve"> </w:t>
      </w:r>
      <w:r w:rsidR="0018285D" w:rsidRPr="00FF15AC">
        <w:rPr>
          <w:szCs w:val="28"/>
        </w:rPr>
        <w:t>w</w:t>
      </w:r>
      <w:r w:rsidR="00750EB1" w:rsidRPr="00FF15AC">
        <w:rPr>
          <w:szCs w:val="28"/>
        </w:rPr>
        <w:t xml:space="preserve"> </w:t>
      </w:r>
      <w:r w:rsidR="002642C4" w:rsidRPr="00FF15AC">
        <w:rPr>
          <w:szCs w:val="28"/>
        </w:rPr>
        <w:t>Kosowie Lackim po zatwierdzeniu przez Dyrektora.</w:t>
      </w:r>
    </w:p>
    <w:p w:rsidR="002642C4" w:rsidRPr="00FF15AC" w:rsidRDefault="006B668B" w:rsidP="000D52F1">
      <w:pPr>
        <w:pStyle w:val="Nagwek9"/>
        <w:numPr>
          <w:ilvl w:val="0"/>
          <w:numId w:val="47"/>
        </w:numPr>
        <w:rPr>
          <w:szCs w:val="28"/>
        </w:rPr>
      </w:pPr>
      <w:r w:rsidRPr="00FF15AC">
        <w:rPr>
          <w:szCs w:val="28"/>
        </w:rPr>
        <w:t xml:space="preserve"> </w:t>
      </w:r>
      <w:r w:rsidR="002642C4" w:rsidRPr="00FF15AC">
        <w:rPr>
          <w:szCs w:val="28"/>
        </w:rPr>
        <w:t xml:space="preserve">Udział </w:t>
      </w:r>
      <w:r w:rsidR="003F5B48" w:rsidRPr="00FF15AC">
        <w:rPr>
          <w:szCs w:val="28"/>
        </w:rPr>
        <w:t xml:space="preserve">uczniów </w:t>
      </w:r>
      <w:r w:rsidR="002642C4" w:rsidRPr="00FF15AC">
        <w:rPr>
          <w:szCs w:val="28"/>
        </w:rPr>
        <w:t>w tych zajęciach wymaga zgody rodziców.</w:t>
      </w:r>
    </w:p>
    <w:p w:rsidR="002642C4" w:rsidRPr="00FF15AC" w:rsidRDefault="006B668B" w:rsidP="000D52F1">
      <w:pPr>
        <w:pStyle w:val="Nagwek9"/>
        <w:numPr>
          <w:ilvl w:val="0"/>
          <w:numId w:val="47"/>
        </w:numPr>
        <w:rPr>
          <w:szCs w:val="28"/>
        </w:rPr>
      </w:pPr>
      <w:r w:rsidRPr="00FF15AC">
        <w:rPr>
          <w:szCs w:val="28"/>
        </w:rPr>
        <w:t xml:space="preserve"> </w:t>
      </w:r>
      <w:r w:rsidR="002642C4" w:rsidRPr="00FF15AC">
        <w:rPr>
          <w:szCs w:val="28"/>
        </w:rPr>
        <w:t xml:space="preserve">W szkole i placówce mogą działać, z wyjątkiem partii i organizacji politycznych, stowarzyszenia i inne organizacje, a w szczególności organizacje harcerskie, których celem statutowym jest działalność </w:t>
      </w:r>
      <w:r w:rsidR="0018285D" w:rsidRPr="00FF15AC">
        <w:rPr>
          <w:szCs w:val="28"/>
        </w:rPr>
        <w:t>wychowawcza albo rozszerzanie i </w:t>
      </w:r>
      <w:r w:rsidR="002642C4" w:rsidRPr="00FF15AC">
        <w:rPr>
          <w:szCs w:val="28"/>
        </w:rPr>
        <w:t>wzbogacanie form działalności dydaktycznej, wychowawczej i opiekuńczej szkoły lub placówki.</w:t>
      </w:r>
    </w:p>
    <w:p w:rsidR="00835769" w:rsidRPr="00FF15AC" w:rsidRDefault="006B668B" w:rsidP="000D52F1">
      <w:pPr>
        <w:pStyle w:val="Nagwek9"/>
        <w:numPr>
          <w:ilvl w:val="0"/>
          <w:numId w:val="47"/>
        </w:numPr>
        <w:rPr>
          <w:szCs w:val="28"/>
        </w:rPr>
      </w:pPr>
      <w:r w:rsidRPr="00FF15AC">
        <w:rPr>
          <w:szCs w:val="28"/>
        </w:rPr>
        <w:t xml:space="preserve"> </w:t>
      </w:r>
      <w:r w:rsidR="00835769" w:rsidRPr="00FF15AC">
        <w:rPr>
          <w:szCs w:val="28"/>
        </w:rPr>
        <w:t xml:space="preserve">Uczniowie gimnazjów, </w:t>
      </w:r>
      <w:r w:rsidR="002642C4" w:rsidRPr="00FF15AC">
        <w:rPr>
          <w:szCs w:val="28"/>
        </w:rPr>
        <w:t>podlegają obowiązkowi w zakresie edukacji dla bezpieczeństwa.</w:t>
      </w:r>
    </w:p>
    <w:p w:rsidR="00890EFA" w:rsidRPr="00FF15AC" w:rsidRDefault="006B668B" w:rsidP="000D52F1">
      <w:pPr>
        <w:pStyle w:val="Akapitzlist"/>
        <w:numPr>
          <w:ilvl w:val="0"/>
          <w:numId w:val="47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 </w:t>
      </w:r>
      <w:r w:rsidR="00890EFA" w:rsidRPr="00FF15AC">
        <w:rPr>
          <w:sz w:val="28"/>
          <w:szCs w:val="28"/>
        </w:rPr>
        <w:t xml:space="preserve">Zajęcia związane z wyborem kierunku kształcenia i zawodu oraz </w:t>
      </w:r>
      <w:r w:rsidRPr="00FF15AC">
        <w:rPr>
          <w:sz w:val="28"/>
          <w:szCs w:val="28"/>
        </w:rPr>
        <w:t xml:space="preserve">                              </w:t>
      </w:r>
      <w:r w:rsidR="00890EFA" w:rsidRPr="00FF15AC">
        <w:rPr>
          <w:sz w:val="28"/>
          <w:szCs w:val="28"/>
        </w:rPr>
        <w:t>z planowaniem kształcenia i kariery zawodowej organizuje się w celu wspomagania od</w:t>
      </w:r>
      <w:r w:rsidR="00E8121A" w:rsidRPr="00FF15AC">
        <w:rPr>
          <w:sz w:val="28"/>
          <w:szCs w:val="28"/>
        </w:rPr>
        <w:t xml:space="preserve">powiednio uczniów </w:t>
      </w:r>
      <w:r w:rsidR="00890EFA" w:rsidRPr="00FF15AC">
        <w:rPr>
          <w:sz w:val="28"/>
          <w:szCs w:val="28"/>
        </w:rPr>
        <w:t>w podejmowaniu decyzji edukacyjnych</w:t>
      </w:r>
      <w:r w:rsidRPr="00FF15AC">
        <w:rPr>
          <w:sz w:val="28"/>
          <w:szCs w:val="28"/>
        </w:rPr>
        <w:t xml:space="preserve">            </w:t>
      </w:r>
      <w:r w:rsidR="00890EFA" w:rsidRPr="00FF15AC">
        <w:rPr>
          <w:sz w:val="28"/>
          <w:szCs w:val="28"/>
        </w:rPr>
        <w:t xml:space="preserve"> i zawodowych, przy wykorzystaniu aktywnych metod pracy. Zajęcia prowadzą nauczyciele, wychowawcy grup wychowawczych i specjaliści.</w:t>
      </w:r>
    </w:p>
    <w:p w:rsidR="002642C4" w:rsidRPr="00FF15AC" w:rsidRDefault="002642C4" w:rsidP="00F94B28">
      <w:pPr>
        <w:pStyle w:val="Nagwek2"/>
        <w:numPr>
          <w:ilvl w:val="0"/>
          <w:numId w:val="4"/>
        </w:numPr>
        <w:jc w:val="both"/>
      </w:pPr>
      <w:r w:rsidRPr="00FF15AC">
        <w:t>Dla uczniów gimnazjum organizowane są konkursy.</w:t>
      </w:r>
    </w:p>
    <w:p w:rsidR="002642C4" w:rsidRPr="00FF15AC" w:rsidRDefault="002642C4" w:rsidP="00F94B28">
      <w:pPr>
        <w:pStyle w:val="Nagwek9"/>
        <w:numPr>
          <w:ilvl w:val="0"/>
          <w:numId w:val="5"/>
        </w:numPr>
      </w:pPr>
      <w:r w:rsidRPr="00FF15AC">
        <w:t>Konkursy dla uczniów gimnazjów mogą być organizowane</w:t>
      </w:r>
      <w:r w:rsidR="0005512F" w:rsidRPr="00FF15AC">
        <w:t xml:space="preserve"> ze wszystkich zajęć </w:t>
      </w:r>
      <w:r w:rsidRPr="00FF15AC">
        <w:t>edukacyjnych objętych ramowym planem nauczania gimnazjum.</w:t>
      </w:r>
    </w:p>
    <w:p w:rsidR="002642C4" w:rsidRPr="00FF15AC" w:rsidRDefault="002642C4" w:rsidP="00F94B28">
      <w:pPr>
        <w:pStyle w:val="Nagwek9"/>
        <w:numPr>
          <w:ilvl w:val="0"/>
          <w:numId w:val="5"/>
        </w:numPr>
      </w:pPr>
      <w:r w:rsidRPr="00FF15AC">
        <w:t>Konkursy mogą być organizowane jako:</w:t>
      </w:r>
    </w:p>
    <w:p w:rsidR="002642C4" w:rsidRPr="00FF15AC" w:rsidRDefault="002642C4" w:rsidP="00F94B28">
      <w:pPr>
        <w:pStyle w:val="Nagwek9"/>
        <w:numPr>
          <w:ilvl w:val="1"/>
          <w:numId w:val="5"/>
        </w:numPr>
      </w:pPr>
      <w:r w:rsidRPr="00FF15AC">
        <w:t>konkursy interdyscyplinarne - obejmujące elementy treści podstaw programowych</w:t>
      </w:r>
      <w:r w:rsidR="0005512F" w:rsidRPr="00FF15AC">
        <w:t xml:space="preserve"> </w:t>
      </w:r>
      <w:r w:rsidRPr="00FF15AC">
        <w:t>różnych przedmiotów lub bloków przedmiotowych,</w:t>
      </w:r>
    </w:p>
    <w:p w:rsidR="002642C4" w:rsidRPr="00FF15AC" w:rsidRDefault="002642C4" w:rsidP="00F94B28">
      <w:pPr>
        <w:pStyle w:val="Nagwek9"/>
        <w:numPr>
          <w:ilvl w:val="1"/>
          <w:numId w:val="5"/>
        </w:numPr>
      </w:pPr>
      <w:r w:rsidRPr="00FF15AC">
        <w:t>konkursy przedmiotowe - obejmujące i poszerzające treści podstawy programowej jednego przedmiotu,</w:t>
      </w:r>
    </w:p>
    <w:p w:rsidR="002642C4" w:rsidRPr="00FF15AC" w:rsidRDefault="002642C4" w:rsidP="00F94B28">
      <w:pPr>
        <w:pStyle w:val="Nagwek9"/>
        <w:numPr>
          <w:ilvl w:val="1"/>
          <w:numId w:val="5"/>
        </w:numPr>
      </w:pPr>
      <w:r w:rsidRPr="00FF15AC">
        <w:t>konkursy tematyczne - związane z wybranym przedmiotem lub blokiem przedmiotowym.</w:t>
      </w:r>
    </w:p>
    <w:p w:rsidR="002642C4" w:rsidRPr="00FF15AC" w:rsidRDefault="002642C4" w:rsidP="00F94B28">
      <w:pPr>
        <w:pStyle w:val="Nagwek9"/>
        <w:numPr>
          <w:ilvl w:val="0"/>
          <w:numId w:val="5"/>
        </w:numPr>
      </w:pPr>
      <w:r w:rsidRPr="00FF15AC">
        <w:t xml:space="preserve">Konkursy o zasięgu wojewódzkim organizuje </w:t>
      </w:r>
      <w:r w:rsidR="003F5B48" w:rsidRPr="00FF15AC">
        <w:t>Mazowiecki Kurator O</w:t>
      </w:r>
      <w:r w:rsidR="0018285D" w:rsidRPr="00FF15AC">
        <w:t>światy, a </w:t>
      </w:r>
      <w:r w:rsidRPr="00FF15AC">
        <w:t>konkursy</w:t>
      </w:r>
      <w:r w:rsidR="0005512F" w:rsidRPr="00FF15AC">
        <w:t xml:space="preserve"> </w:t>
      </w:r>
      <w:r w:rsidR="00726DEA" w:rsidRPr="00FF15AC">
        <w:t xml:space="preserve"> o </w:t>
      </w:r>
      <w:r w:rsidR="0005512F" w:rsidRPr="00FF15AC">
        <w:t>z</w:t>
      </w:r>
      <w:r w:rsidR="00726DEA" w:rsidRPr="00FF15AC">
        <w:t xml:space="preserve">asięgu regionalnym </w:t>
      </w:r>
      <w:r w:rsidRPr="00FF15AC">
        <w:t xml:space="preserve"> organizują właściwi kuratorzy oświaty, na</w:t>
      </w:r>
      <w:r w:rsidR="006D1F16" w:rsidRPr="00FF15AC">
        <w:t xml:space="preserve"> </w:t>
      </w:r>
      <w:r w:rsidRPr="00FF15AC">
        <w:t>podstawie zawartego porozumienia.</w:t>
      </w:r>
    </w:p>
    <w:p w:rsidR="00553BC0" w:rsidRPr="00FF15AC" w:rsidRDefault="002642C4" w:rsidP="00A90562">
      <w:pPr>
        <w:pStyle w:val="Nagwek9"/>
        <w:numPr>
          <w:ilvl w:val="0"/>
          <w:numId w:val="5"/>
        </w:numPr>
      </w:pPr>
      <w:r w:rsidRPr="00FF15AC">
        <w:t xml:space="preserve">Oprócz dotychczasowego organizatora jakim był kurator oświaty, konkursy wiedzy, turnieje i olimpiady mogą być organizowane również przez szkoły wyższe, placówki naukowe, stowarzyszenia naukowe, zawodowe i inne </w:t>
      </w:r>
      <w:r w:rsidRPr="00FF15AC">
        <w:lastRenderedPageBreak/>
        <w:t>podmioty prowadzące statutową działalność</w:t>
      </w:r>
      <w:r w:rsidR="00726DEA" w:rsidRPr="00FF15AC">
        <w:t xml:space="preserve"> oświatową lub naukową</w:t>
      </w:r>
      <w:r w:rsidRPr="00FF15AC">
        <w:t xml:space="preserve">. </w:t>
      </w:r>
    </w:p>
    <w:p w:rsidR="00553BC0" w:rsidRPr="00FF15AC" w:rsidRDefault="00553BC0" w:rsidP="00724790">
      <w:pPr>
        <w:pStyle w:val="Nagwek3"/>
        <w:ind w:hanging="1353"/>
        <w:jc w:val="left"/>
      </w:pPr>
    </w:p>
    <w:p w:rsidR="002642C4" w:rsidRPr="00FF15AC" w:rsidRDefault="002642C4" w:rsidP="00724790">
      <w:pPr>
        <w:pStyle w:val="Nagwek2"/>
        <w:ind w:left="440" w:firstLine="0"/>
        <w:jc w:val="both"/>
      </w:pPr>
      <w:r w:rsidRPr="00FF15AC">
        <w:t>Statut gimnazjum określa zakres i sposób wykonywania zadań opiekuńczych gimnazjum odpowiednio do wieku u</w:t>
      </w:r>
      <w:r w:rsidR="009A0F78" w:rsidRPr="00FF15AC">
        <w:t xml:space="preserve">czniów i potrzeb środowiskowych </w:t>
      </w:r>
      <w:r w:rsidRPr="00FF15AC">
        <w:t xml:space="preserve">z uwzględnieniem obowiązujących przepisów BHP </w:t>
      </w:r>
      <w:r w:rsidR="00724790" w:rsidRPr="00FF15AC">
        <w:t xml:space="preserve">                      </w:t>
      </w:r>
      <w:r w:rsidRPr="00FF15AC">
        <w:t>i innych.</w:t>
      </w:r>
    </w:p>
    <w:p w:rsidR="002642C4" w:rsidRPr="00FF15AC" w:rsidRDefault="002642C4" w:rsidP="000D52F1">
      <w:pPr>
        <w:pStyle w:val="Nagwek9"/>
        <w:numPr>
          <w:ilvl w:val="0"/>
          <w:numId w:val="42"/>
        </w:numPr>
      </w:pPr>
      <w:r w:rsidRPr="00FF15AC">
        <w:t>Opiekę nad uczniami przebywającymi w szkole podczas zajęć edukacyjnych sprawują nauczyciele poszczególnych przedmiotów (zgodnie z tygodniowym rozkładem zajęć lub harmonogramem zastępstw dziennych) - podczas zajęć pozalekcyjnych - nauczyciele prowadzący te zajęcia.</w:t>
      </w:r>
    </w:p>
    <w:p w:rsidR="002642C4" w:rsidRPr="00FF15AC" w:rsidRDefault="002642C4" w:rsidP="000D52F1">
      <w:pPr>
        <w:pStyle w:val="Nagwek9"/>
        <w:numPr>
          <w:ilvl w:val="0"/>
          <w:numId w:val="42"/>
        </w:numPr>
      </w:pPr>
      <w:r w:rsidRPr="00FF15AC">
        <w:t>Opiekę nad uczniami podczas zajęć poza terenem szkoły, które szkoła organizuje, sprawują nauczyciele zgod</w:t>
      </w:r>
      <w:r w:rsidR="00D34E3C" w:rsidRPr="00FF15AC">
        <w:t>nie z obowiązującymi przepisami</w:t>
      </w:r>
      <w:r w:rsidRPr="00FF15AC">
        <w:t>.</w:t>
      </w:r>
    </w:p>
    <w:p w:rsidR="002642C4" w:rsidRPr="00FF15AC" w:rsidRDefault="002642C4" w:rsidP="000D52F1">
      <w:pPr>
        <w:pStyle w:val="Nagwek9"/>
        <w:numPr>
          <w:ilvl w:val="0"/>
          <w:numId w:val="42"/>
        </w:numPr>
      </w:pPr>
      <w:r w:rsidRPr="00FF15AC">
        <w:t>Dyrektor, co najmniej raz w roku, dokonuje kontroli zapewniania bezpiecznych</w:t>
      </w:r>
      <w:r w:rsidR="00D34E3C" w:rsidRPr="00FF15AC">
        <w:t xml:space="preserve"> </w:t>
      </w:r>
      <w:r w:rsidR="0018285D" w:rsidRPr="00FF15AC">
        <w:t>i </w:t>
      </w:r>
      <w:r w:rsidRPr="00FF15AC">
        <w:t>higienicznych warunków korzystania z obiektów należących do szkoły lub placówki, w tym bezpiecznych i higienicznych warunków nauki, oraz określa kierunki ich poprawy.</w:t>
      </w:r>
    </w:p>
    <w:p w:rsidR="002642C4" w:rsidRPr="00FF15AC" w:rsidRDefault="002642C4" w:rsidP="000D52F1">
      <w:pPr>
        <w:pStyle w:val="Nagwek9"/>
        <w:numPr>
          <w:ilvl w:val="0"/>
          <w:numId w:val="42"/>
        </w:numPr>
      </w:pPr>
      <w:r w:rsidRPr="00FF15AC">
        <w:t>Plan z</w:t>
      </w:r>
      <w:r w:rsidR="003F5B48" w:rsidRPr="00FF15AC">
        <w:t>ajęć edukacyjnych</w:t>
      </w:r>
      <w:r w:rsidRPr="00FF15AC">
        <w:t xml:space="preserve"> powinien uwzględniać potrzebę równomiernego obciążenia zajęciami w poszczególnych dniach tygodnia.</w:t>
      </w:r>
    </w:p>
    <w:p w:rsidR="002642C4" w:rsidRPr="00FF15AC" w:rsidRDefault="002642C4" w:rsidP="000D52F1">
      <w:pPr>
        <w:pStyle w:val="Nagwek9"/>
        <w:numPr>
          <w:ilvl w:val="0"/>
          <w:numId w:val="42"/>
        </w:numPr>
      </w:pPr>
      <w:r w:rsidRPr="00FF15AC">
        <w:t>W pomieszczeniach szkoły lub placówki zapewnia się uczniom możliwość pozostawienia części podręczników i przyborów szkolnych.</w:t>
      </w:r>
    </w:p>
    <w:p w:rsidR="002642C4" w:rsidRPr="00FF15AC" w:rsidRDefault="002642C4" w:rsidP="000D52F1">
      <w:pPr>
        <w:pStyle w:val="Nagwek9"/>
        <w:numPr>
          <w:ilvl w:val="0"/>
          <w:numId w:val="42"/>
        </w:numPr>
      </w:pPr>
      <w:r w:rsidRPr="00FF15AC">
        <w:t>Dla zapewnienia bezpieczeństwa uczniów w czasie przerw między lekcjami dyżurują nauczyciele według harmonogramu i zgodnie z regulaminem dyżurów.</w:t>
      </w:r>
    </w:p>
    <w:p w:rsidR="002642C4" w:rsidRPr="00FF15AC" w:rsidRDefault="002642C4" w:rsidP="000D52F1">
      <w:pPr>
        <w:pStyle w:val="Nagwek9"/>
        <w:numPr>
          <w:ilvl w:val="0"/>
          <w:numId w:val="42"/>
        </w:numPr>
      </w:pPr>
      <w:r w:rsidRPr="00FF15AC">
        <w:t>Zasady organizacyjno-porządkowe pełnienia dyżurów nauczycielskich podczas przerw międzylekcyjnych w szkole określa corocznie rada pedagogiczna</w:t>
      </w:r>
      <w:r w:rsidR="00AD5FEB" w:rsidRPr="00FF15AC">
        <w:t xml:space="preserve"> </w:t>
      </w:r>
      <w:r w:rsidR="0018285D" w:rsidRPr="00FF15AC">
        <w:t>i </w:t>
      </w:r>
      <w:r w:rsidRPr="00FF15AC">
        <w:t>znajdują się one w regulaminie dyżurów.</w:t>
      </w:r>
    </w:p>
    <w:p w:rsidR="002642C4" w:rsidRPr="00FF15AC" w:rsidRDefault="002642C4" w:rsidP="000D52F1">
      <w:pPr>
        <w:pStyle w:val="Nagwek9"/>
        <w:numPr>
          <w:ilvl w:val="0"/>
          <w:numId w:val="42"/>
        </w:numPr>
      </w:pPr>
      <w:r w:rsidRPr="00FF15AC">
        <w:t xml:space="preserve">W przypadku </w:t>
      </w:r>
      <w:r w:rsidR="003F5B48" w:rsidRPr="00FF15AC">
        <w:t xml:space="preserve">chwilowej </w:t>
      </w:r>
      <w:r w:rsidRPr="00FF15AC">
        <w:t>nieobecności nauczyciela dyżurnego</w:t>
      </w:r>
      <w:r w:rsidR="003F5B48" w:rsidRPr="00FF15AC">
        <w:t>,</w:t>
      </w:r>
      <w:r w:rsidRPr="00FF15AC">
        <w:t xml:space="preserve"> zastępuje go inny nauczyciel na podstawie indywidualnej umowy pomiędzy nauczycielami</w:t>
      </w:r>
      <w:r w:rsidR="003F5B48" w:rsidRPr="00FF15AC">
        <w:t xml:space="preserve">, </w:t>
      </w:r>
      <w:r w:rsidRPr="00FF15AC">
        <w:t xml:space="preserve"> za zgodą dyrektora szkoły (w przypadku zwolnienia lekarskiego sporządza się zastępczy harmonogram dyżurów).</w:t>
      </w:r>
    </w:p>
    <w:p w:rsidR="002642C4" w:rsidRPr="00FF15AC" w:rsidRDefault="002642C4" w:rsidP="000D52F1">
      <w:pPr>
        <w:pStyle w:val="Nagwek9"/>
        <w:numPr>
          <w:ilvl w:val="0"/>
          <w:numId w:val="42"/>
        </w:numPr>
      </w:pPr>
      <w:r w:rsidRPr="00FF15AC">
        <w:t>Zastępstwa:</w:t>
      </w:r>
    </w:p>
    <w:p w:rsidR="002642C4" w:rsidRPr="00FF15AC" w:rsidRDefault="00726DEA" w:rsidP="000D52F1">
      <w:pPr>
        <w:pStyle w:val="Nagwek9"/>
        <w:numPr>
          <w:ilvl w:val="1"/>
          <w:numId w:val="42"/>
        </w:numPr>
      </w:pPr>
      <w:r w:rsidRPr="00FF15AC">
        <w:t>d</w:t>
      </w:r>
      <w:r w:rsidR="002642C4" w:rsidRPr="00FF15AC">
        <w:t>yrektora gimnazjum zastępuje kierownik świetlicy lub nauczyciel wyznaczony przez dyrektora,</w:t>
      </w:r>
    </w:p>
    <w:p w:rsidR="002642C4" w:rsidRPr="00FF15AC" w:rsidRDefault="002642C4" w:rsidP="000D52F1">
      <w:pPr>
        <w:pStyle w:val="Nagwek9"/>
        <w:numPr>
          <w:ilvl w:val="1"/>
          <w:numId w:val="42"/>
        </w:numPr>
      </w:pPr>
      <w:r w:rsidRPr="00FF15AC">
        <w:t>zastępstwo za nieobecnego nauczyciela na kolejne dni sporządza dyrektor szkoły.</w:t>
      </w:r>
    </w:p>
    <w:p w:rsidR="002642C4" w:rsidRPr="00FF15AC" w:rsidRDefault="009419C5" w:rsidP="000D52F1">
      <w:pPr>
        <w:pStyle w:val="Nagwek9"/>
        <w:numPr>
          <w:ilvl w:val="0"/>
          <w:numId w:val="42"/>
        </w:numPr>
      </w:pPr>
      <w:r>
        <w:t xml:space="preserve"> </w:t>
      </w:r>
      <w:r w:rsidR="002642C4" w:rsidRPr="00FF15AC">
        <w:t>Formy indywidualnej opieki nad uczniami:</w:t>
      </w:r>
    </w:p>
    <w:p w:rsidR="002642C4" w:rsidRPr="00FF15AC" w:rsidRDefault="002642C4" w:rsidP="000D52F1">
      <w:pPr>
        <w:pStyle w:val="Nagwek9"/>
        <w:numPr>
          <w:ilvl w:val="1"/>
          <w:numId w:val="42"/>
        </w:numPr>
      </w:pPr>
      <w:r w:rsidRPr="00FF15AC">
        <w:t>w razie potrzeby opieka nad uczniami z zaburzeniami rozwojowymi   prowadzona będzi</w:t>
      </w:r>
      <w:r w:rsidR="00724790" w:rsidRPr="00FF15AC">
        <w:t>e zgodnie z zaleceniami lekarza,</w:t>
      </w:r>
    </w:p>
    <w:p w:rsidR="002642C4" w:rsidRPr="00FF15AC" w:rsidRDefault="002642C4" w:rsidP="000D52F1">
      <w:pPr>
        <w:pStyle w:val="Nagwek9"/>
        <w:numPr>
          <w:ilvl w:val="1"/>
          <w:numId w:val="42"/>
        </w:numPr>
      </w:pPr>
      <w:r w:rsidRPr="00FF15AC">
        <w:lastRenderedPageBreak/>
        <w:t>pomoc materialna dla uczniów jest prowadzon</w:t>
      </w:r>
      <w:r w:rsidR="00C71923">
        <w:t xml:space="preserve">a w miarę możliwości wspólnie </w:t>
      </w:r>
      <w:r w:rsidRPr="00FF15AC">
        <w:t xml:space="preserve">z Miejsko-Gminnym Ośrodkiem </w:t>
      </w:r>
      <w:r w:rsidR="0018285D" w:rsidRPr="00FF15AC">
        <w:t>Pomocy Społecznej w </w:t>
      </w:r>
      <w:r w:rsidRPr="00FF15AC">
        <w:t>Kosowie Lackim</w:t>
      </w:r>
      <w:r w:rsidR="00726DEA" w:rsidRPr="00FF15AC">
        <w:t>.</w:t>
      </w:r>
    </w:p>
    <w:p w:rsidR="00EF1EBA" w:rsidRPr="00FF15AC" w:rsidRDefault="00EF1EBA" w:rsidP="00724790">
      <w:pPr>
        <w:pStyle w:val="Nagwek3"/>
        <w:ind w:hanging="1353"/>
        <w:jc w:val="left"/>
      </w:pPr>
    </w:p>
    <w:p w:rsidR="002642C4" w:rsidRPr="00FF15AC" w:rsidRDefault="002642C4" w:rsidP="00713186">
      <w:pPr>
        <w:pStyle w:val="Nagwek2"/>
        <w:ind w:left="440" w:firstLine="0"/>
        <w:jc w:val="both"/>
      </w:pPr>
      <w:r w:rsidRPr="00FF15AC">
        <w:t>Dyrektor gimnazjum powierza każdy oddział szczególnej opiece wychowawczej</w:t>
      </w:r>
      <w:r w:rsidR="00726DEA" w:rsidRPr="00FF15AC">
        <w:t xml:space="preserve"> </w:t>
      </w:r>
      <w:r w:rsidRPr="00FF15AC">
        <w:t>jednemu  nauczycielowi  uczącemu w tym oddziale zwanemu  dalej wychowawcą:</w:t>
      </w:r>
    </w:p>
    <w:p w:rsidR="002642C4" w:rsidRPr="00FF15AC" w:rsidRDefault="002642C4" w:rsidP="000D52F1">
      <w:pPr>
        <w:pStyle w:val="Nagwek9"/>
        <w:numPr>
          <w:ilvl w:val="0"/>
          <w:numId w:val="43"/>
        </w:numPr>
      </w:pPr>
      <w:r w:rsidRPr="00FF15AC">
        <w:t>Dla zapewnienia ciągłości pracy wychowawczej i jej skuteczności wychowawca prowadzi swój oddział w klasach I – III.</w:t>
      </w:r>
    </w:p>
    <w:p w:rsidR="009A0F78" w:rsidRPr="00FF15AC" w:rsidRDefault="002642C4" w:rsidP="000D52F1">
      <w:pPr>
        <w:pStyle w:val="Nagwek9"/>
        <w:numPr>
          <w:ilvl w:val="0"/>
          <w:numId w:val="43"/>
        </w:numPr>
      </w:pPr>
      <w:r w:rsidRPr="00FF15AC">
        <w:t>W przypadku dłuższej nieobecności wychowawcy, dyrektor może wyznaczyć na czas nieobecności wychowawcy innego nauczyciela powierzając mu funkcję wychowawcy w danym oddziale.</w:t>
      </w:r>
    </w:p>
    <w:p w:rsidR="002642C4" w:rsidRPr="00FF15AC" w:rsidRDefault="002642C4" w:rsidP="000D52F1">
      <w:pPr>
        <w:pStyle w:val="Nagwek9"/>
        <w:numPr>
          <w:ilvl w:val="0"/>
          <w:numId w:val="43"/>
        </w:numPr>
      </w:pPr>
      <w:r w:rsidRPr="00FF15AC">
        <w:t xml:space="preserve">Na umotywowany i sprawdzony wniosek 70 % rodziców i uczniów, dyrektor szkoły może zmienić wychowawcę klasy. </w:t>
      </w:r>
    </w:p>
    <w:p w:rsidR="002642C4" w:rsidRPr="00FF15AC" w:rsidRDefault="002642C4" w:rsidP="00D75F9F">
      <w:pPr>
        <w:pStyle w:val="Nagwek1"/>
        <w:rPr>
          <w:u w:val="single"/>
        </w:rPr>
      </w:pPr>
      <w:r w:rsidRPr="00FF15AC">
        <w:t xml:space="preserve">Rozdział III </w:t>
      </w:r>
    </w:p>
    <w:p w:rsidR="002642C4" w:rsidRPr="00FF15AC" w:rsidRDefault="002642C4" w:rsidP="00D75F9F">
      <w:pPr>
        <w:pStyle w:val="Nagwek1"/>
        <w:rPr>
          <w:szCs w:val="28"/>
        </w:rPr>
      </w:pPr>
      <w:r w:rsidRPr="00FF15AC">
        <w:rPr>
          <w:u w:val="single"/>
        </w:rPr>
        <w:t>Organy gimnazjum</w:t>
      </w:r>
    </w:p>
    <w:p w:rsidR="002642C4" w:rsidRPr="00FF15AC" w:rsidRDefault="002642C4" w:rsidP="00724790">
      <w:pPr>
        <w:pStyle w:val="Nagwek3"/>
        <w:ind w:hanging="1353"/>
        <w:jc w:val="left"/>
      </w:pPr>
    </w:p>
    <w:p w:rsidR="002642C4" w:rsidRPr="00FF15AC" w:rsidRDefault="002642C4" w:rsidP="00F94B28">
      <w:pPr>
        <w:pStyle w:val="Nagwek2"/>
        <w:numPr>
          <w:ilvl w:val="0"/>
          <w:numId w:val="6"/>
        </w:numPr>
        <w:jc w:val="both"/>
      </w:pPr>
      <w:r w:rsidRPr="00FF15AC">
        <w:t>Organami gimnazjum są:</w:t>
      </w:r>
    </w:p>
    <w:p w:rsidR="002642C4" w:rsidRPr="00FF15AC" w:rsidRDefault="002642C4" w:rsidP="000D52F1">
      <w:pPr>
        <w:pStyle w:val="Nagwek9"/>
        <w:numPr>
          <w:ilvl w:val="0"/>
          <w:numId w:val="44"/>
        </w:numPr>
      </w:pPr>
      <w:r w:rsidRPr="00FF15AC">
        <w:t>Dyrektor szkoły.</w:t>
      </w:r>
    </w:p>
    <w:p w:rsidR="002642C4" w:rsidRPr="00FF15AC" w:rsidRDefault="002642C4" w:rsidP="000D52F1">
      <w:pPr>
        <w:pStyle w:val="Nagwek9"/>
        <w:numPr>
          <w:ilvl w:val="0"/>
          <w:numId w:val="44"/>
        </w:numPr>
      </w:pPr>
      <w:r w:rsidRPr="00FF15AC">
        <w:t>Rada pedagogiczna.</w:t>
      </w:r>
    </w:p>
    <w:p w:rsidR="002642C4" w:rsidRPr="00FF15AC" w:rsidRDefault="002642C4" w:rsidP="000D52F1">
      <w:pPr>
        <w:pStyle w:val="Nagwek9"/>
        <w:numPr>
          <w:ilvl w:val="0"/>
          <w:numId w:val="44"/>
        </w:numPr>
      </w:pPr>
      <w:r w:rsidRPr="00FF15AC">
        <w:t>Rada rodziców.</w:t>
      </w:r>
    </w:p>
    <w:p w:rsidR="002642C4" w:rsidRPr="00FF15AC" w:rsidRDefault="002642C4" w:rsidP="000D52F1">
      <w:pPr>
        <w:pStyle w:val="Nagwek9"/>
        <w:numPr>
          <w:ilvl w:val="0"/>
          <w:numId w:val="44"/>
        </w:numPr>
      </w:pPr>
      <w:r w:rsidRPr="00FF15AC">
        <w:t xml:space="preserve">Samorząd Uczniowski. </w:t>
      </w:r>
    </w:p>
    <w:p w:rsidR="002642C4" w:rsidRPr="00FF15AC" w:rsidRDefault="002642C4" w:rsidP="00F94B28">
      <w:pPr>
        <w:pStyle w:val="Nagwek2"/>
        <w:numPr>
          <w:ilvl w:val="0"/>
          <w:numId w:val="6"/>
        </w:numPr>
        <w:jc w:val="both"/>
        <w:rPr>
          <w:u w:val="single"/>
        </w:rPr>
      </w:pPr>
      <w:r w:rsidRPr="00FF15AC">
        <w:t>Szkołą kieruje dyrektor, który jes</w:t>
      </w:r>
      <w:r w:rsidR="00726DEA" w:rsidRPr="00FF15AC">
        <w:t xml:space="preserve">t przedstawicielem na zewnątrz, </w:t>
      </w:r>
      <w:r w:rsidRPr="00FF15AC">
        <w:t>przełożonym służbowym wszystkich pracowników szkoły oraz przewodniczącym Rady Pedagogicznej.</w:t>
      </w:r>
    </w:p>
    <w:p w:rsidR="002642C4" w:rsidRPr="00FF15AC" w:rsidRDefault="002642C4" w:rsidP="00F94B28">
      <w:pPr>
        <w:pStyle w:val="Nagwek9"/>
        <w:numPr>
          <w:ilvl w:val="0"/>
          <w:numId w:val="7"/>
        </w:numPr>
        <w:rPr>
          <w:b/>
        </w:rPr>
      </w:pPr>
      <w:r w:rsidRPr="00FF15AC">
        <w:rPr>
          <w:b/>
        </w:rPr>
        <w:t>Dyrektor Gimnazjum:</w:t>
      </w:r>
    </w:p>
    <w:p w:rsidR="002642C4" w:rsidRPr="00FF15AC" w:rsidRDefault="002642C4" w:rsidP="00F94B28">
      <w:pPr>
        <w:pStyle w:val="Nagwek9"/>
        <w:numPr>
          <w:ilvl w:val="1"/>
          <w:numId w:val="7"/>
        </w:numPr>
      </w:pPr>
      <w:r w:rsidRPr="00FF15AC">
        <w:t>kieruje placówką oświatową i przygotowuje oraz prowadzi posiedzenia rady pedagogicznej,</w:t>
      </w:r>
    </w:p>
    <w:p w:rsidR="002642C4" w:rsidRPr="00FF15AC" w:rsidRDefault="002642C4" w:rsidP="00F94B28">
      <w:pPr>
        <w:pStyle w:val="Nagwek9"/>
        <w:numPr>
          <w:ilvl w:val="1"/>
          <w:numId w:val="7"/>
        </w:numPr>
      </w:pPr>
      <w:r w:rsidRPr="00FF15AC">
        <w:t>realizuje uchwały rady pedagogicznej,</w:t>
      </w:r>
    </w:p>
    <w:p w:rsidR="002642C4" w:rsidRPr="00FF15AC" w:rsidRDefault="002642C4" w:rsidP="00F94B28">
      <w:pPr>
        <w:pStyle w:val="Nagwek9"/>
        <w:numPr>
          <w:ilvl w:val="1"/>
          <w:numId w:val="7"/>
        </w:numPr>
      </w:pPr>
      <w:r w:rsidRPr="00FF15AC">
        <w:t>sprawuje opiekę nad młodzieżą uczącą się w szkole,</w:t>
      </w:r>
    </w:p>
    <w:p w:rsidR="002642C4" w:rsidRPr="00FF15AC" w:rsidRDefault="002642C4" w:rsidP="00F94B28">
      <w:pPr>
        <w:pStyle w:val="Nagwek9"/>
        <w:numPr>
          <w:ilvl w:val="1"/>
          <w:numId w:val="7"/>
        </w:numPr>
      </w:pPr>
      <w:r w:rsidRPr="00FF15AC">
        <w:t>w wykonywaniu swoich działań współpracuje z radą pedagogiczną, radą rodziców i samorządem uczniowskim,</w:t>
      </w:r>
    </w:p>
    <w:p w:rsidR="002642C4" w:rsidRPr="00FF15AC" w:rsidRDefault="002642C4" w:rsidP="00F94B28">
      <w:pPr>
        <w:pStyle w:val="Nagwek9"/>
        <w:numPr>
          <w:ilvl w:val="1"/>
          <w:numId w:val="7"/>
        </w:numPr>
      </w:pPr>
      <w:r w:rsidRPr="00FF15AC">
        <w:t>czuwa nad zabezpieczeniem majątku gimnazjum,</w:t>
      </w:r>
    </w:p>
    <w:p w:rsidR="002642C4" w:rsidRPr="00FF15AC" w:rsidRDefault="002642C4" w:rsidP="00F94B28">
      <w:pPr>
        <w:pStyle w:val="Nagwek9"/>
        <w:numPr>
          <w:ilvl w:val="1"/>
          <w:numId w:val="7"/>
        </w:numPr>
      </w:pPr>
      <w:r w:rsidRPr="00FF15AC">
        <w:t>jest odpowiedzialny za proces dydaktyczny i wychowawczy szkoły,</w:t>
      </w:r>
    </w:p>
    <w:p w:rsidR="002642C4" w:rsidRPr="00FF15AC" w:rsidRDefault="002642C4" w:rsidP="00F94B28">
      <w:pPr>
        <w:pStyle w:val="Nagwek9"/>
        <w:numPr>
          <w:ilvl w:val="1"/>
          <w:numId w:val="7"/>
        </w:numPr>
      </w:pPr>
      <w:r w:rsidRPr="00FF15AC">
        <w:t xml:space="preserve">zatwierdza i dopuszcza do użytku szkolnego zestaw programów </w:t>
      </w:r>
      <w:r w:rsidRPr="00FF15AC">
        <w:lastRenderedPageBreak/>
        <w:t>nauczania</w:t>
      </w:r>
      <w:r w:rsidR="00713186" w:rsidRPr="00FF15AC">
        <w:t xml:space="preserve"> i zestaw podręczników</w:t>
      </w:r>
      <w:r w:rsidRPr="00FF15AC">
        <w:t>,</w:t>
      </w:r>
    </w:p>
    <w:p w:rsidR="00DC29DD" w:rsidRPr="00FF15AC" w:rsidRDefault="00DC29DD" w:rsidP="00DC29DD">
      <w:pPr>
        <w:pStyle w:val="Akapitzlist"/>
        <w:numPr>
          <w:ilvl w:val="1"/>
          <w:numId w:val="7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 na wniosek zespołu nauczycieli dokonuje zmian w  zestawie podręczników lub materiałów edukacyjnych oraz zmiany materiałów ćwiczeniowych, jeżeli nie ma możliwości zakupu danego podręcznika, materiału edukacyjnego lub materiału ćwiczeniowego,</w:t>
      </w:r>
    </w:p>
    <w:p w:rsidR="00724790" w:rsidRPr="00FF15AC" w:rsidRDefault="00DC29DD" w:rsidP="00F94B28">
      <w:pPr>
        <w:pStyle w:val="Akapitzlist"/>
        <w:numPr>
          <w:ilvl w:val="1"/>
          <w:numId w:val="7"/>
        </w:numPr>
        <w:jc w:val="both"/>
      </w:pPr>
      <w:r w:rsidRPr="00FF15AC">
        <w:t xml:space="preserve"> </w:t>
      </w:r>
      <w:r w:rsidRPr="00FF15AC">
        <w:rPr>
          <w:sz w:val="28"/>
          <w:szCs w:val="28"/>
        </w:rPr>
        <w:t>podaje do publicznej wiadomości zestaw podręczników lub materiałów edukacyjnych oraz materiały ćwiczeniowe obowiązujące w danym roku szkolnym</w:t>
      </w:r>
      <w:r w:rsidR="00C71923">
        <w:rPr>
          <w:sz w:val="28"/>
          <w:szCs w:val="28"/>
        </w:rPr>
        <w:t>,</w:t>
      </w:r>
    </w:p>
    <w:p w:rsidR="00724790" w:rsidRPr="00FF15AC" w:rsidRDefault="002642C4" w:rsidP="00F94B28">
      <w:pPr>
        <w:pStyle w:val="Akapitzlist"/>
        <w:numPr>
          <w:ilvl w:val="1"/>
          <w:numId w:val="7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t>zapewnia pomoc nauczycielom w realizacji zadań szkoły i ich doskonaleniu zawodowym,</w:t>
      </w:r>
    </w:p>
    <w:p w:rsidR="00724790" w:rsidRPr="00FF15AC" w:rsidRDefault="002642C4" w:rsidP="00F94B28">
      <w:pPr>
        <w:pStyle w:val="Akapitzlist"/>
        <w:numPr>
          <w:ilvl w:val="1"/>
          <w:numId w:val="7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t>zapewnia w miarę możliwości odpowiednie warunki do realizacji zadań dydaktycznych wychowawczych i opiekuńczych szkoły,</w:t>
      </w:r>
    </w:p>
    <w:p w:rsidR="00724790" w:rsidRPr="00FF15AC" w:rsidRDefault="002642C4" w:rsidP="00F94B28">
      <w:pPr>
        <w:pStyle w:val="Akapitzlist"/>
        <w:numPr>
          <w:ilvl w:val="1"/>
          <w:numId w:val="7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t>organizuje nauczanie indywidualne dla uczniów,</w:t>
      </w:r>
    </w:p>
    <w:p w:rsidR="00724790" w:rsidRDefault="002642C4" w:rsidP="00F94B28">
      <w:pPr>
        <w:pStyle w:val="Akapitzlist"/>
        <w:numPr>
          <w:ilvl w:val="1"/>
          <w:numId w:val="7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t>zwalnia ucznia z zajęć wychowania fizycznego na podstawie opinii lekarskiej</w:t>
      </w:r>
      <w:r w:rsidR="00F4761B" w:rsidRPr="00FF15AC">
        <w:rPr>
          <w:sz w:val="28"/>
          <w:szCs w:val="28"/>
        </w:rPr>
        <w:t xml:space="preserve"> o </w:t>
      </w:r>
      <w:r w:rsidRPr="00FF15AC">
        <w:rPr>
          <w:sz w:val="28"/>
          <w:szCs w:val="28"/>
        </w:rPr>
        <w:t xml:space="preserve">ograniczonych możliwościach uczestniczenia ucznia </w:t>
      </w:r>
      <w:r w:rsidR="006116DA" w:rsidRPr="00FF15AC">
        <w:rPr>
          <w:sz w:val="28"/>
          <w:szCs w:val="28"/>
        </w:rPr>
        <w:t xml:space="preserve">                   </w:t>
      </w:r>
      <w:r w:rsidRPr="00FF15AC">
        <w:rPr>
          <w:sz w:val="28"/>
          <w:szCs w:val="28"/>
        </w:rPr>
        <w:t>w tych zajęciach,</w:t>
      </w:r>
    </w:p>
    <w:p w:rsidR="001B6BDB" w:rsidRPr="00FF15AC" w:rsidRDefault="001B6BDB" w:rsidP="00F94B28">
      <w:pPr>
        <w:pStyle w:val="Akapitzlist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podejmuje decyzję w sprawie skreślenia ucznia z listy uczniów,</w:t>
      </w:r>
    </w:p>
    <w:p w:rsidR="00724790" w:rsidRPr="00FF15AC" w:rsidRDefault="002642C4" w:rsidP="00F94B28">
      <w:pPr>
        <w:pStyle w:val="Akapitzlist"/>
        <w:numPr>
          <w:ilvl w:val="1"/>
          <w:numId w:val="7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zapewnia prawidłowy przebieg stażu nauczycieli ubiegających się </w:t>
      </w:r>
      <w:r w:rsidR="006116DA" w:rsidRPr="00FF15AC">
        <w:rPr>
          <w:sz w:val="28"/>
          <w:szCs w:val="28"/>
        </w:rPr>
        <w:t xml:space="preserve">                                        o awans </w:t>
      </w:r>
      <w:r w:rsidRPr="00FF15AC">
        <w:rPr>
          <w:sz w:val="28"/>
          <w:szCs w:val="28"/>
        </w:rPr>
        <w:t>zawodowy,</w:t>
      </w:r>
    </w:p>
    <w:p w:rsidR="00724790" w:rsidRPr="00FF15AC" w:rsidRDefault="002642C4" w:rsidP="00F94B28">
      <w:pPr>
        <w:pStyle w:val="Akapitzlist"/>
        <w:numPr>
          <w:ilvl w:val="1"/>
          <w:numId w:val="7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t>na wniosek rodziców (prawnych opiekunów) oraz na podstawie opinii publicznej poradn</w:t>
      </w:r>
      <w:r w:rsidR="0099799B">
        <w:rPr>
          <w:sz w:val="28"/>
          <w:szCs w:val="28"/>
        </w:rPr>
        <w:t xml:space="preserve">i psychologiczno-pedagogicznej, </w:t>
      </w:r>
      <w:r w:rsidRPr="00FF15AC">
        <w:rPr>
          <w:sz w:val="28"/>
          <w:szCs w:val="28"/>
        </w:rPr>
        <w:t>w tym publicznej poradni specjalistycznej, albo niepublicznej poradn</w:t>
      </w:r>
      <w:r w:rsidR="00713186" w:rsidRPr="00FF15AC">
        <w:rPr>
          <w:sz w:val="28"/>
          <w:szCs w:val="28"/>
        </w:rPr>
        <w:t xml:space="preserve">i psychologiczno-pedagogicznej, </w:t>
      </w:r>
      <w:r w:rsidRPr="00FF15AC">
        <w:rPr>
          <w:sz w:val="28"/>
          <w:szCs w:val="28"/>
        </w:rPr>
        <w:t>w tym niepublicznej poradni specjalistycznej, spełniającej warunki, o których mowa w art. 71b ust. 3b ustawy, zwalnia ucznia z wadą słuchu, z głęboką dysleksją rozwojową, ze sprzężonymi niepełnosprawnościami lub z autyzmem z nauki drugiego języka obcego. Zwolnienie może dotyczyć części lub całego okresu kształcenia w da</w:t>
      </w:r>
      <w:r w:rsidR="00C71923">
        <w:rPr>
          <w:sz w:val="28"/>
          <w:szCs w:val="28"/>
        </w:rPr>
        <w:t>nym typie szkoły,</w:t>
      </w:r>
    </w:p>
    <w:p w:rsidR="00724790" w:rsidRPr="00FF15AC" w:rsidRDefault="002642C4" w:rsidP="00F94B28">
      <w:pPr>
        <w:pStyle w:val="Akapitzlist"/>
        <w:numPr>
          <w:ilvl w:val="1"/>
          <w:numId w:val="7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t>opracowuje na każdy rok szkol</w:t>
      </w:r>
      <w:r w:rsidR="00C71923">
        <w:rPr>
          <w:sz w:val="28"/>
          <w:szCs w:val="28"/>
        </w:rPr>
        <w:t>ny plan nadzoru pedagogicznego</w:t>
      </w:r>
      <w:r w:rsidR="0099799B">
        <w:rPr>
          <w:sz w:val="28"/>
          <w:szCs w:val="28"/>
        </w:rPr>
        <w:t>,</w:t>
      </w:r>
      <w:r w:rsidRPr="00FF15AC">
        <w:rPr>
          <w:sz w:val="28"/>
          <w:szCs w:val="28"/>
        </w:rPr>
        <w:t xml:space="preserve"> przedstawia go radzie pedagogicznej i radzie rodziców,</w:t>
      </w:r>
    </w:p>
    <w:p w:rsidR="00724790" w:rsidRPr="00FF15AC" w:rsidRDefault="002642C4" w:rsidP="00F94B28">
      <w:pPr>
        <w:pStyle w:val="Akapitzlist"/>
        <w:numPr>
          <w:ilvl w:val="1"/>
          <w:numId w:val="7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t>przedstawia radzie pedagogicznej ogólne wnioski wynikające ze sprawowanego nadzoru pedagogicznego,</w:t>
      </w:r>
    </w:p>
    <w:p w:rsidR="006116DA" w:rsidRPr="00FF15AC" w:rsidRDefault="002642C4" w:rsidP="00F94B28">
      <w:pPr>
        <w:pStyle w:val="Akapitzlist"/>
        <w:numPr>
          <w:ilvl w:val="1"/>
          <w:numId w:val="7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t>ocenia pracę nauczycieli oraz ich dorobek zawodowy za okres stażu,</w:t>
      </w:r>
    </w:p>
    <w:p w:rsidR="006116DA" w:rsidRPr="00FF15AC" w:rsidRDefault="002642C4" w:rsidP="00F94B28">
      <w:pPr>
        <w:pStyle w:val="Akapitzlist"/>
        <w:numPr>
          <w:ilvl w:val="1"/>
          <w:numId w:val="7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t>zatrudnia i zwalnia nauczycieli oraz innych pracowników szkoły,</w:t>
      </w:r>
    </w:p>
    <w:p w:rsidR="006116DA" w:rsidRPr="00FF15AC" w:rsidRDefault="002642C4" w:rsidP="00F94B28">
      <w:pPr>
        <w:pStyle w:val="Akapitzlist"/>
        <w:numPr>
          <w:ilvl w:val="1"/>
          <w:numId w:val="7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t>stwarza bezpieczne i higieniczne warunki pracy i nauki w szkole,</w:t>
      </w:r>
    </w:p>
    <w:p w:rsidR="006116DA" w:rsidRPr="00FF15AC" w:rsidRDefault="002626EB" w:rsidP="00F94B28">
      <w:pPr>
        <w:pStyle w:val="Akapitzlist"/>
        <w:numPr>
          <w:ilvl w:val="1"/>
          <w:numId w:val="7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lastRenderedPageBreak/>
        <w:t>na pod</w:t>
      </w:r>
      <w:r w:rsidR="002642C4" w:rsidRPr="00FF15AC">
        <w:rPr>
          <w:sz w:val="28"/>
          <w:szCs w:val="28"/>
        </w:rPr>
        <w:t>stawie ramowego planu nauczania ustala szkolny plan nauczania,</w:t>
      </w:r>
    </w:p>
    <w:p w:rsidR="006116DA" w:rsidRPr="00FF15AC" w:rsidRDefault="002642C4" w:rsidP="00F94B28">
      <w:pPr>
        <w:pStyle w:val="Akapitzlist"/>
        <w:numPr>
          <w:ilvl w:val="1"/>
          <w:numId w:val="7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t>opracowuje projekt arkusza organizacyjnego szkoły,</w:t>
      </w:r>
    </w:p>
    <w:p w:rsidR="006116DA" w:rsidRPr="00FF15AC" w:rsidRDefault="002642C4" w:rsidP="00F94B28">
      <w:pPr>
        <w:pStyle w:val="Akapitzlist"/>
        <w:numPr>
          <w:ilvl w:val="1"/>
          <w:numId w:val="7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t>w porozumieniu z radą pedagogiczną ustala wymiar godzin zajęć pozalekcyjnych,</w:t>
      </w:r>
    </w:p>
    <w:p w:rsidR="006116DA" w:rsidRPr="00FF15AC" w:rsidRDefault="002642C4" w:rsidP="00F94B28">
      <w:pPr>
        <w:pStyle w:val="Akapitzlist"/>
        <w:numPr>
          <w:ilvl w:val="1"/>
          <w:numId w:val="7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t>opracowuje projekt planu finansowego szkoły i właśc</w:t>
      </w:r>
      <w:r w:rsidR="00586B0B">
        <w:rPr>
          <w:sz w:val="28"/>
          <w:szCs w:val="28"/>
        </w:rPr>
        <w:t>iwie gospodaruje mieniem szkoły,</w:t>
      </w:r>
    </w:p>
    <w:p w:rsidR="00521D17" w:rsidRPr="00FF15AC" w:rsidRDefault="002642C4" w:rsidP="00F94B28">
      <w:pPr>
        <w:pStyle w:val="Akapitzlist"/>
        <w:numPr>
          <w:ilvl w:val="1"/>
          <w:numId w:val="7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przyznaje nagrody dla nauczycieli za ich osiągnięcia w pracy dydaktycznej, wychowawczej i opiekuńczej. </w:t>
      </w:r>
    </w:p>
    <w:p w:rsidR="00D75F00" w:rsidRPr="00FF15AC" w:rsidRDefault="002642C4" w:rsidP="00F94B28">
      <w:pPr>
        <w:pStyle w:val="Nagwek2"/>
        <w:numPr>
          <w:ilvl w:val="0"/>
          <w:numId w:val="6"/>
        </w:numPr>
        <w:jc w:val="both"/>
      </w:pPr>
      <w:r w:rsidRPr="00FF15AC">
        <w:t>Rada Pedagogiczna pracuje zgodnie</w:t>
      </w:r>
      <w:r w:rsidR="00CD11DD" w:rsidRPr="00FF15AC">
        <w:t xml:space="preserve"> z zatwierdzonym na posiedzeniu </w:t>
      </w:r>
      <w:r w:rsidRPr="00FF15AC">
        <w:t>planem pracy i kalendarzem gimnazjum</w:t>
      </w:r>
      <w:r w:rsidR="008E7D03" w:rsidRPr="00FF15AC">
        <w:t>.</w:t>
      </w:r>
    </w:p>
    <w:p w:rsidR="00173FDD" w:rsidRPr="00FF15AC" w:rsidRDefault="002642C4" w:rsidP="000D52F1">
      <w:pPr>
        <w:pStyle w:val="Nagwek9"/>
        <w:numPr>
          <w:ilvl w:val="0"/>
          <w:numId w:val="45"/>
        </w:numPr>
        <w:rPr>
          <w:b/>
        </w:rPr>
      </w:pPr>
      <w:r w:rsidRPr="00FF15AC">
        <w:rPr>
          <w:b/>
        </w:rPr>
        <w:t>Rada Pedagogiczna:</w:t>
      </w:r>
    </w:p>
    <w:p w:rsidR="002642C4" w:rsidRPr="00FF15AC" w:rsidRDefault="002642C4" w:rsidP="000D52F1">
      <w:pPr>
        <w:pStyle w:val="Nagwek9"/>
        <w:numPr>
          <w:ilvl w:val="1"/>
          <w:numId w:val="45"/>
        </w:numPr>
      </w:pPr>
      <w:r w:rsidRPr="00FF15AC">
        <w:t>zatwierdza wyniki klasyfikacji i promocji uczniów,</w:t>
      </w:r>
    </w:p>
    <w:p w:rsidR="002642C4" w:rsidRPr="00FF15AC" w:rsidRDefault="002642C4" w:rsidP="000D52F1">
      <w:pPr>
        <w:pStyle w:val="Nagwek9"/>
        <w:numPr>
          <w:ilvl w:val="1"/>
          <w:numId w:val="45"/>
        </w:numPr>
      </w:pPr>
      <w:r w:rsidRPr="00FF15AC">
        <w:t xml:space="preserve">uchwala Program Wychowawczy i Szkolny Program Profilaktyki,  </w:t>
      </w:r>
    </w:p>
    <w:p w:rsidR="002642C4" w:rsidRPr="00FF15AC" w:rsidRDefault="002642C4" w:rsidP="000D52F1">
      <w:pPr>
        <w:pStyle w:val="Nagwek9"/>
        <w:numPr>
          <w:ilvl w:val="1"/>
          <w:numId w:val="45"/>
        </w:numPr>
      </w:pPr>
      <w:r w:rsidRPr="00FF15AC">
        <w:t>ustala termin odpracowania wolnego dnia, przypadającego między dwoma dniami świątecznymi  oraz ustala dodatkowe dni wolne od zajęć edukacyjnych,</w:t>
      </w:r>
    </w:p>
    <w:p w:rsidR="002642C4" w:rsidRPr="00FF15AC" w:rsidRDefault="002642C4" w:rsidP="000D52F1">
      <w:pPr>
        <w:pStyle w:val="Nagwek9"/>
        <w:numPr>
          <w:ilvl w:val="1"/>
          <w:numId w:val="45"/>
        </w:numPr>
      </w:pPr>
      <w:r w:rsidRPr="00FF15AC">
        <w:t xml:space="preserve">wyraża zgodę na egzamin klasyfikacyjny na prośbę ucznia (rodziców) nieklasyfikowanego z powodu </w:t>
      </w:r>
      <w:r w:rsidR="0099799B">
        <w:t xml:space="preserve">ponad połowy </w:t>
      </w:r>
      <w:r w:rsidR="0099799B" w:rsidRPr="00FF15AC">
        <w:t xml:space="preserve">nieusprawiedliwionych </w:t>
      </w:r>
      <w:r w:rsidRPr="00FF15AC">
        <w:t>nieobecności</w:t>
      </w:r>
      <w:r w:rsidR="0099799B">
        <w:t xml:space="preserve"> na zajęciach edukacyjnych</w:t>
      </w:r>
      <w:r w:rsidRPr="00FF15AC">
        <w:t>,</w:t>
      </w:r>
    </w:p>
    <w:p w:rsidR="002642C4" w:rsidRPr="00FF15AC" w:rsidRDefault="002642C4" w:rsidP="000D52F1">
      <w:pPr>
        <w:pStyle w:val="Nagwek9"/>
        <w:numPr>
          <w:ilvl w:val="1"/>
          <w:numId w:val="45"/>
        </w:numPr>
      </w:pPr>
      <w:r w:rsidRPr="00FF15AC">
        <w:t>opiniuje organizację pracy szkoły, w tym tygodniowy rozkład zajęć,</w:t>
      </w:r>
    </w:p>
    <w:p w:rsidR="002642C4" w:rsidRPr="00FF15AC" w:rsidRDefault="002642C4" w:rsidP="000D52F1">
      <w:pPr>
        <w:pStyle w:val="Nagwek9"/>
        <w:numPr>
          <w:ilvl w:val="1"/>
          <w:numId w:val="45"/>
        </w:numPr>
      </w:pPr>
      <w:r w:rsidRPr="00FF15AC">
        <w:t>opiniuje szkolny zestaw programów nauczania i szkolny  zestaw podręczników,</w:t>
      </w:r>
    </w:p>
    <w:p w:rsidR="002642C4" w:rsidRPr="00FF15AC" w:rsidRDefault="002642C4" w:rsidP="000D52F1">
      <w:pPr>
        <w:pStyle w:val="Nagwek9"/>
        <w:numPr>
          <w:ilvl w:val="1"/>
          <w:numId w:val="45"/>
        </w:numPr>
      </w:pPr>
      <w:r w:rsidRPr="00FF15AC">
        <w:t xml:space="preserve">opiniuje projekt dodatkowych zajęć, które dyrektor chce wprowadzić do szkolnego planu nauczania z godzin do swojej dyspozycji, </w:t>
      </w:r>
    </w:p>
    <w:p w:rsidR="002642C4" w:rsidRPr="00FF15AC" w:rsidRDefault="002642C4" w:rsidP="000D52F1">
      <w:pPr>
        <w:pStyle w:val="Nagwek9"/>
        <w:numPr>
          <w:ilvl w:val="1"/>
          <w:numId w:val="45"/>
        </w:numPr>
      </w:pPr>
      <w:r w:rsidRPr="00FF15AC">
        <w:t>wydaje opinię w sprawie kandydata na stanowisko dyrektora szkoły,</w:t>
      </w:r>
    </w:p>
    <w:p w:rsidR="002642C4" w:rsidRPr="00FF15AC" w:rsidRDefault="002642C4" w:rsidP="000D52F1">
      <w:pPr>
        <w:pStyle w:val="Nagwek9"/>
        <w:numPr>
          <w:ilvl w:val="1"/>
          <w:numId w:val="45"/>
        </w:numPr>
      </w:pPr>
      <w:r w:rsidRPr="00FF15AC">
        <w:t>opiniuje przyznanie nagrody przez kuratora oświaty dla dyrektora szkoły,</w:t>
      </w:r>
    </w:p>
    <w:p w:rsidR="002642C4" w:rsidRPr="00FF15AC" w:rsidRDefault="002642C4" w:rsidP="000D52F1">
      <w:pPr>
        <w:pStyle w:val="Nagwek9"/>
        <w:numPr>
          <w:ilvl w:val="1"/>
          <w:numId w:val="45"/>
        </w:numPr>
      </w:pPr>
      <w:r w:rsidRPr="00FF15AC">
        <w:t>opiniuje wnioski dyrektora o przyznanie n</w:t>
      </w:r>
      <w:r w:rsidR="0018285D" w:rsidRPr="00FF15AC">
        <w:t>auczycielom odznaczeń, nagród i </w:t>
      </w:r>
      <w:r w:rsidRPr="00FF15AC">
        <w:t>innych wyróżnień,</w:t>
      </w:r>
    </w:p>
    <w:p w:rsidR="002642C4" w:rsidRPr="00FF15AC" w:rsidRDefault="002642C4" w:rsidP="000D52F1">
      <w:pPr>
        <w:pStyle w:val="Nagwek9"/>
        <w:numPr>
          <w:ilvl w:val="1"/>
          <w:numId w:val="45"/>
        </w:numPr>
      </w:pPr>
      <w:r w:rsidRPr="00FF15AC">
        <w:t>wnioskuje o odwołanie nauczyciela ze stanowiska dyrektora lub innego stanowiska kierowniczego w szkole,</w:t>
      </w:r>
    </w:p>
    <w:p w:rsidR="002642C4" w:rsidRDefault="002642C4" w:rsidP="000D52F1">
      <w:pPr>
        <w:pStyle w:val="Nagwek9"/>
        <w:numPr>
          <w:ilvl w:val="1"/>
          <w:numId w:val="45"/>
        </w:numPr>
      </w:pPr>
      <w:r w:rsidRPr="00FF15AC">
        <w:t>zasięga opinii rady rodziców w sprawie organizowania uroczystości szkolnych i świąt (np. Choinka Now</w:t>
      </w:r>
      <w:r w:rsidR="0018285D" w:rsidRPr="00FF15AC">
        <w:t>oroczna, Dzień Dziecka) oraz  w </w:t>
      </w:r>
      <w:r w:rsidRPr="00FF15AC">
        <w:t>kwestiach finansowych.</w:t>
      </w:r>
    </w:p>
    <w:p w:rsidR="00CC2566" w:rsidRPr="00CC2566" w:rsidRDefault="00CC2566" w:rsidP="00CC2566"/>
    <w:p w:rsidR="002642C4" w:rsidRPr="00FF15AC" w:rsidRDefault="002642C4" w:rsidP="00F94B28">
      <w:pPr>
        <w:pStyle w:val="Nagwek2"/>
        <w:numPr>
          <w:ilvl w:val="0"/>
          <w:numId w:val="6"/>
        </w:numPr>
        <w:jc w:val="both"/>
        <w:rPr>
          <w:u w:val="single"/>
        </w:rPr>
      </w:pPr>
      <w:r w:rsidRPr="00FF15AC">
        <w:lastRenderedPageBreak/>
        <w:t>Rada Rodziców wybierana je</w:t>
      </w:r>
      <w:r w:rsidR="00075704">
        <w:t>st</w:t>
      </w:r>
      <w:r w:rsidR="0099799B">
        <w:t xml:space="preserve"> po trzech przedstawiciel</w:t>
      </w:r>
      <w:r w:rsidR="00075704">
        <w:t>i</w:t>
      </w:r>
      <w:r w:rsidR="0099799B">
        <w:t xml:space="preserve"> </w:t>
      </w:r>
      <w:r w:rsidRPr="00FF15AC">
        <w:t>rodziców uczniów danego oddziału. Wybory przeprowadza się na pierwszy</w:t>
      </w:r>
      <w:r w:rsidR="00075704">
        <w:t xml:space="preserve">m zebraniu rodziców we wrześniu </w:t>
      </w:r>
      <w:r w:rsidRPr="00FF15AC">
        <w:t>w każdym roku szkolnym. Kadencja obowiązuje przez cały cykl nauki, corocznie dobiera się</w:t>
      </w:r>
      <w:r w:rsidR="00075704">
        <w:t xml:space="preserve"> po trzech</w:t>
      </w:r>
      <w:r w:rsidRPr="00FF15AC">
        <w:t xml:space="preserve"> przedstawicieli klas pierwszych.  </w:t>
      </w:r>
    </w:p>
    <w:p w:rsidR="002642C4" w:rsidRPr="00FF15AC" w:rsidRDefault="002642C4" w:rsidP="00F94B28">
      <w:pPr>
        <w:pStyle w:val="Nagwek9"/>
        <w:numPr>
          <w:ilvl w:val="0"/>
          <w:numId w:val="8"/>
        </w:numPr>
        <w:rPr>
          <w:b/>
          <w:u w:val="single"/>
        </w:rPr>
      </w:pPr>
      <w:r w:rsidRPr="00FF15AC">
        <w:rPr>
          <w:b/>
        </w:rPr>
        <w:t>Rada Rodziców:</w:t>
      </w:r>
    </w:p>
    <w:p w:rsidR="002642C4" w:rsidRPr="00FF15AC" w:rsidRDefault="002642C4" w:rsidP="00F94B28">
      <w:pPr>
        <w:pStyle w:val="Nagwek9"/>
        <w:numPr>
          <w:ilvl w:val="1"/>
          <w:numId w:val="8"/>
        </w:numPr>
      </w:pPr>
      <w:r w:rsidRPr="00FF15AC">
        <w:t>reprezentuje interesy wszystkich rodziców w szkole,</w:t>
      </w:r>
    </w:p>
    <w:p w:rsidR="002642C4" w:rsidRPr="00FF15AC" w:rsidRDefault="002642C4" w:rsidP="00F94B28">
      <w:pPr>
        <w:pStyle w:val="Nagwek9"/>
        <w:numPr>
          <w:ilvl w:val="1"/>
          <w:numId w:val="8"/>
        </w:numPr>
      </w:pPr>
      <w:r w:rsidRPr="00FF15AC">
        <w:t>współdecyduje o modelu wychowania uczniów i opiniuje Program</w:t>
      </w:r>
      <w:r w:rsidR="005D744A" w:rsidRPr="00FF15AC">
        <w:t xml:space="preserve"> </w:t>
      </w:r>
      <w:r w:rsidRPr="00FF15AC">
        <w:t>Wychowawczy oraz Szkolny Program Profilaktyki,</w:t>
      </w:r>
    </w:p>
    <w:p w:rsidR="002642C4" w:rsidRPr="00FF15AC" w:rsidRDefault="002642C4" w:rsidP="00F94B28">
      <w:pPr>
        <w:pStyle w:val="Nagwek9"/>
        <w:numPr>
          <w:ilvl w:val="1"/>
          <w:numId w:val="8"/>
        </w:numPr>
      </w:pPr>
      <w:r w:rsidRPr="00FF15AC">
        <w:t>nie reprezentuje szkoły na zewnątrz,</w:t>
      </w:r>
    </w:p>
    <w:p w:rsidR="002642C4" w:rsidRPr="00FF15AC" w:rsidRDefault="002642C4" w:rsidP="00F94B28">
      <w:pPr>
        <w:pStyle w:val="Nagwek9"/>
        <w:numPr>
          <w:ilvl w:val="1"/>
          <w:numId w:val="8"/>
        </w:numPr>
      </w:pPr>
      <w:r w:rsidRPr="00FF15AC">
        <w:t xml:space="preserve">może występować do rady pedagogicznej i dyrektora szkoły </w:t>
      </w:r>
      <w:r w:rsidR="006116DA" w:rsidRPr="00FF15AC">
        <w:t xml:space="preserve">                           z wnioskami </w:t>
      </w:r>
      <w:r w:rsidRPr="00FF15AC">
        <w:t>i opiniami dotyczącymi wszystkich spraw szkoły,</w:t>
      </w:r>
    </w:p>
    <w:p w:rsidR="002642C4" w:rsidRPr="00FF15AC" w:rsidRDefault="002642C4" w:rsidP="00F94B28">
      <w:pPr>
        <w:pStyle w:val="Nagwek9"/>
        <w:numPr>
          <w:ilvl w:val="1"/>
          <w:numId w:val="8"/>
        </w:numPr>
      </w:pPr>
      <w:r w:rsidRPr="00FF15AC">
        <w:t>opiniuje szk</w:t>
      </w:r>
      <w:r w:rsidR="00075704">
        <w:t>olny zestaw programów nauczania oraz szkolny zestaw podręczników,</w:t>
      </w:r>
    </w:p>
    <w:p w:rsidR="002642C4" w:rsidRPr="00FF15AC" w:rsidRDefault="002642C4" w:rsidP="00F94B28">
      <w:pPr>
        <w:pStyle w:val="Nagwek9"/>
        <w:numPr>
          <w:ilvl w:val="1"/>
          <w:numId w:val="8"/>
        </w:numPr>
      </w:pPr>
      <w:r w:rsidRPr="00FF15AC">
        <w:t>opiniuje program i harmonogram poprawy efektywności kształcenia lub wychowania szkoły,</w:t>
      </w:r>
    </w:p>
    <w:p w:rsidR="002642C4" w:rsidRPr="00FF15AC" w:rsidRDefault="002642C4" w:rsidP="00F94B28">
      <w:pPr>
        <w:pStyle w:val="Nagwek9"/>
        <w:numPr>
          <w:ilvl w:val="1"/>
          <w:numId w:val="8"/>
        </w:numPr>
      </w:pPr>
      <w:r w:rsidRPr="00FF15AC">
        <w:t>wydaje opinię w sprawie dodatkowych zajęć edukacyjnych umieszczonych w szkolnym planie nauczania,</w:t>
      </w:r>
    </w:p>
    <w:p w:rsidR="002642C4" w:rsidRPr="00FF15AC" w:rsidRDefault="002642C4" w:rsidP="00F94B28">
      <w:pPr>
        <w:pStyle w:val="Nagwek9"/>
        <w:numPr>
          <w:ilvl w:val="1"/>
          <w:numId w:val="8"/>
        </w:numPr>
      </w:pPr>
      <w:r w:rsidRPr="00FF15AC">
        <w:t>może wnioskować o ocenę pracy nauczyciela,</w:t>
      </w:r>
    </w:p>
    <w:p w:rsidR="002642C4" w:rsidRPr="00FF15AC" w:rsidRDefault="002642C4" w:rsidP="00F94B28">
      <w:pPr>
        <w:pStyle w:val="Nagwek9"/>
        <w:numPr>
          <w:ilvl w:val="1"/>
          <w:numId w:val="8"/>
        </w:numPr>
      </w:pPr>
      <w:r w:rsidRPr="00FF15AC">
        <w:t>opiniuje dorobek zawodowy nauczycieli ubiegających się o kolejny stopień awansu zawodowego,</w:t>
      </w:r>
    </w:p>
    <w:p w:rsidR="002642C4" w:rsidRPr="00FF15AC" w:rsidRDefault="002642C4" w:rsidP="00F94B28">
      <w:pPr>
        <w:pStyle w:val="Nagwek9"/>
        <w:numPr>
          <w:ilvl w:val="1"/>
          <w:numId w:val="8"/>
        </w:numPr>
      </w:pPr>
      <w:r w:rsidRPr="00FF15AC">
        <w:t>współuczestniczy w organizowaniu imprez szkolnych,</w:t>
      </w:r>
    </w:p>
    <w:p w:rsidR="002642C4" w:rsidRPr="00FF15AC" w:rsidRDefault="002642C4" w:rsidP="00F94B28">
      <w:pPr>
        <w:pStyle w:val="Nagwek9"/>
        <w:numPr>
          <w:ilvl w:val="1"/>
          <w:numId w:val="8"/>
        </w:numPr>
      </w:pPr>
      <w:r w:rsidRPr="00FF15AC">
        <w:t xml:space="preserve">w celu wspierania działalności statutowej szkoły, Rada Rodziców może gromadzić fundusze z dobrowolnych składek rodziców oraz innych źródeł. </w:t>
      </w:r>
    </w:p>
    <w:p w:rsidR="002642C4" w:rsidRPr="00FF15AC" w:rsidRDefault="002642C4" w:rsidP="00F94B28">
      <w:pPr>
        <w:pStyle w:val="Nagwek2"/>
        <w:numPr>
          <w:ilvl w:val="0"/>
          <w:numId w:val="6"/>
        </w:numPr>
        <w:jc w:val="both"/>
        <w:rPr>
          <w:u w:val="single"/>
        </w:rPr>
      </w:pPr>
      <w:r w:rsidRPr="00FF15AC">
        <w:t xml:space="preserve">Samorząd Uczniowski tworzą wszyscy uczniowie w szkole.  Jest on organizacją </w:t>
      </w:r>
      <w:r w:rsidR="0022799D" w:rsidRPr="00FF15AC">
        <w:t xml:space="preserve"> </w:t>
      </w:r>
      <w:r w:rsidRPr="00FF15AC">
        <w:t>demokratyczną. Uczniowie wybierają trójki klasowe spośród wszystkich uczniów w  głosowaniu jawnym.</w:t>
      </w:r>
    </w:p>
    <w:p w:rsidR="00A97529" w:rsidRPr="00FF15AC" w:rsidRDefault="002642C4" w:rsidP="00F94B28">
      <w:pPr>
        <w:pStyle w:val="Nagwek9"/>
        <w:numPr>
          <w:ilvl w:val="0"/>
          <w:numId w:val="9"/>
        </w:numPr>
        <w:rPr>
          <w:b/>
        </w:rPr>
      </w:pPr>
      <w:r w:rsidRPr="00FF15AC">
        <w:rPr>
          <w:b/>
        </w:rPr>
        <w:t>Samorząd Uczniowski:</w:t>
      </w:r>
    </w:p>
    <w:p w:rsidR="002642C4" w:rsidRPr="00FF15AC" w:rsidRDefault="002642C4" w:rsidP="00F94B28">
      <w:pPr>
        <w:pStyle w:val="Nagwek9"/>
        <w:numPr>
          <w:ilvl w:val="1"/>
          <w:numId w:val="9"/>
        </w:numPr>
      </w:pPr>
      <w:r w:rsidRPr="00FF15AC">
        <w:t>posiada własny Statut i Plan Pracy na dany rok szkolny,</w:t>
      </w:r>
    </w:p>
    <w:p w:rsidR="002642C4" w:rsidRPr="00FF15AC" w:rsidRDefault="002642C4" w:rsidP="00F94B28">
      <w:pPr>
        <w:pStyle w:val="Nagwek9"/>
        <w:numPr>
          <w:ilvl w:val="1"/>
          <w:numId w:val="9"/>
        </w:numPr>
      </w:pPr>
      <w:r w:rsidRPr="00FF15AC">
        <w:t>na Walnym Zebraniu trójek klasowych w głosowaniu tajnym wyłania się Zarząd Samorządu,</w:t>
      </w:r>
    </w:p>
    <w:p w:rsidR="002642C4" w:rsidRPr="00FF15AC" w:rsidRDefault="002642C4" w:rsidP="00F94B28">
      <w:pPr>
        <w:pStyle w:val="Nagwek9"/>
        <w:numPr>
          <w:ilvl w:val="1"/>
          <w:numId w:val="9"/>
        </w:numPr>
      </w:pPr>
      <w:r w:rsidRPr="00FF15AC">
        <w:t>zarząd może brać  udział w klasyfikacyjnych posiedzeniach rad pedagogicznych,</w:t>
      </w:r>
    </w:p>
    <w:p w:rsidR="002642C4" w:rsidRPr="00FF15AC" w:rsidRDefault="002642C4" w:rsidP="00F94B28">
      <w:pPr>
        <w:pStyle w:val="Nagwek9"/>
        <w:numPr>
          <w:ilvl w:val="1"/>
          <w:numId w:val="9"/>
        </w:numPr>
      </w:pPr>
      <w:r w:rsidRPr="00FF15AC">
        <w:t>samorząd przedstawia radzie pedagogicznej oraz dyrektorowi szkoły wnioski i opinie we wszystkich sprawach szkoły,</w:t>
      </w:r>
    </w:p>
    <w:p w:rsidR="002642C4" w:rsidRPr="00FF15AC" w:rsidRDefault="002642C4" w:rsidP="00F94B28">
      <w:pPr>
        <w:pStyle w:val="Nagwek9"/>
        <w:numPr>
          <w:ilvl w:val="1"/>
          <w:numId w:val="9"/>
        </w:numPr>
      </w:pPr>
      <w:r w:rsidRPr="00FF15AC">
        <w:lastRenderedPageBreak/>
        <w:t>opiniuje Program Wychowawczy i Szkolny Program Profilaktyki,</w:t>
      </w:r>
    </w:p>
    <w:p w:rsidR="002642C4" w:rsidRPr="00FF15AC" w:rsidRDefault="002642C4" w:rsidP="00F94B28">
      <w:pPr>
        <w:pStyle w:val="Nagwek9"/>
        <w:numPr>
          <w:ilvl w:val="1"/>
          <w:numId w:val="9"/>
        </w:numPr>
      </w:pPr>
      <w:r w:rsidRPr="00FF15AC">
        <w:t>może opiniować ocenę pracy nauczyciela,</w:t>
      </w:r>
    </w:p>
    <w:p w:rsidR="002642C4" w:rsidRPr="00FF15AC" w:rsidRDefault="002642C4" w:rsidP="00F94B28">
      <w:pPr>
        <w:pStyle w:val="Nagwek9"/>
        <w:numPr>
          <w:ilvl w:val="1"/>
          <w:numId w:val="9"/>
        </w:numPr>
      </w:pPr>
      <w:r w:rsidRPr="00FF15AC">
        <w:t>dokonuje wyboru nauczyciela mającego pełnić rolę opiekuna samorządu,</w:t>
      </w:r>
    </w:p>
    <w:p w:rsidR="002642C4" w:rsidRPr="00FF15AC" w:rsidRDefault="002642C4" w:rsidP="00F94B28">
      <w:pPr>
        <w:pStyle w:val="Nagwek9"/>
        <w:numPr>
          <w:ilvl w:val="1"/>
          <w:numId w:val="9"/>
        </w:numPr>
      </w:pPr>
      <w:r w:rsidRPr="00FF15AC">
        <w:t>może brać udział w pracach Zespołu Wychowawczego,</w:t>
      </w:r>
    </w:p>
    <w:p w:rsidR="002642C4" w:rsidRPr="00FF15AC" w:rsidRDefault="002642C4" w:rsidP="006116DA">
      <w:pPr>
        <w:pStyle w:val="Nagwek3"/>
        <w:ind w:hanging="1353"/>
        <w:jc w:val="left"/>
      </w:pPr>
    </w:p>
    <w:p w:rsidR="00553BC0" w:rsidRPr="00FF15AC" w:rsidRDefault="002642C4" w:rsidP="00A90562">
      <w:pPr>
        <w:pStyle w:val="Nagwek9"/>
      </w:pPr>
      <w:r w:rsidRPr="00FF15AC">
        <w:t>Ewentualne kwestie sporne pomiędzy organ</w:t>
      </w:r>
      <w:r w:rsidR="0018285D" w:rsidRPr="00FF15AC">
        <w:t>ami szkoły rozwiązywane będą (w </w:t>
      </w:r>
      <w:r w:rsidRPr="00FF15AC">
        <w:t>zależności od rangi) na posiedzeniach rady pedagogicznej, na spotkaniach rady rodziców, bądź na spotkaniach rady pedagogicz</w:t>
      </w:r>
      <w:r w:rsidR="00EF1EBA" w:rsidRPr="00FF15AC">
        <w:t xml:space="preserve">nej z samorządem uczniowskim. </w:t>
      </w:r>
    </w:p>
    <w:p w:rsidR="00EF1EBA" w:rsidRPr="00FF15AC" w:rsidRDefault="00EF1EBA" w:rsidP="006116DA">
      <w:pPr>
        <w:pStyle w:val="Nagwek3"/>
        <w:ind w:hanging="1353"/>
        <w:jc w:val="left"/>
      </w:pPr>
    </w:p>
    <w:p w:rsidR="002642C4" w:rsidRPr="00FF15AC" w:rsidRDefault="002642C4" w:rsidP="008E7D03">
      <w:pPr>
        <w:pStyle w:val="Nagwek9"/>
      </w:pPr>
      <w:r w:rsidRPr="00FF15AC">
        <w:t>Regulaminy pracy organó</w:t>
      </w:r>
      <w:r w:rsidR="0022799D" w:rsidRPr="00FF15AC">
        <w:t>w szkoły stanowią załącznik do S</w:t>
      </w:r>
      <w:r w:rsidR="0018285D" w:rsidRPr="00FF15AC">
        <w:t>tatutu gimnazjum i </w:t>
      </w:r>
      <w:r w:rsidRPr="00FF15AC">
        <w:t xml:space="preserve">podlegają </w:t>
      </w:r>
      <w:r w:rsidR="008E7D03" w:rsidRPr="00FF15AC">
        <w:t>nowelizacji.</w:t>
      </w:r>
    </w:p>
    <w:p w:rsidR="002642C4" w:rsidRPr="00FF15AC" w:rsidRDefault="002642C4" w:rsidP="00D75F9F">
      <w:pPr>
        <w:pStyle w:val="Nagwek1"/>
      </w:pPr>
      <w:r w:rsidRPr="00FF15AC">
        <w:t>Rozdział IV</w:t>
      </w:r>
    </w:p>
    <w:p w:rsidR="002642C4" w:rsidRPr="00FF15AC" w:rsidRDefault="00E573DF" w:rsidP="00D75F9F">
      <w:pPr>
        <w:pStyle w:val="Nagwek1"/>
        <w:rPr>
          <w:u w:val="single"/>
        </w:rPr>
      </w:pPr>
      <w:r w:rsidRPr="00FF15AC">
        <w:rPr>
          <w:u w:val="single"/>
        </w:rPr>
        <w:t xml:space="preserve">Zasady i formy współpracy </w:t>
      </w:r>
      <w:r w:rsidR="002642C4" w:rsidRPr="00FF15AC">
        <w:rPr>
          <w:u w:val="single"/>
        </w:rPr>
        <w:t>z rodzicami</w:t>
      </w:r>
    </w:p>
    <w:p w:rsidR="002642C4" w:rsidRPr="00FF15AC" w:rsidRDefault="002642C4" w:rsidP="006116DA">
      <w:pPr>
        <w:pStyle w:val="Nagwek3"/>
        <w:ind w:hanging="1353"/>
        <w:jc w:val="left"/>
      </w:pPr>
    </w:p>
    <w:p w:rsidR="002642C4" w:rsidRPr="00FF15AC" w:rsidRDefault="002642C4" w:rsidP="00CD11DD">
      <w:pPr>
        <w:pStyle w:val="Nagwek9"/>
      </w:pPr>
      <w:r w:rsidRPr="00FF15AC">
        <w:t>Rodzice i nauczyciele współdziałają ze sobą w sprawach wychowania, profilaktyki  oraz kształcenia dzieci.</w:t>
      </w:r>
    </w:p>
    <w:p w:rsidR="002642C4" w:rsidRPr="00FF15AC" w:rsidRDefault="0022799D" w:rsidP="006116DA">
      <w:pPr>
        <w:pStyle w:val="Nagwek3"/>
        <w:ind w:hanging="1353"/>
        <w:jc w:val="left"/>
      </w:pPr>
      <w:r w:rsidRPr="00FF15AC">
        <w:t xml:space="preserve">       </w:t>
      </w:r>
    </w:p>
    <w:p w:rsidR="002642C4" w:rsidRPr="00FF15AC" w:rsidRDefault="002642C4" w:rsidP="00CD11DD">
      <w:pPr>
        <w:pStyle w:val="Nagwek9"/>
      </w:pPr>
      <w:r w:rsidRPr="00FF15AC">
        <w:t>Podczas ogólnych zebrań rodziców odbywających się nie mniej niż trzy razy w roku szkolnym rodzice:</w:t>
      </w:r>
    </w:p>
    <w:p w:rsidR="002642C4" w:rsidRPr="00FF15AC" w:rsidRDefault="002642C4" w:rsidP="00F94B28">
      <w:pPr>
        <w:pStyle w:val="Nagwek9"/>
        <w:numPr>
          <w:ilvl w:val="0"/>
          <w:numId w:val="10"/>
        </w:numPr>
      </w:pPr>
      <w:r w:rsidRPr="00FF15AC">
        <w:t>Zapoznają się z zadaniami i zamierzeniami dydaktyczno-wychowawczymi                w danej klasie i w całej szkole.</w:t>
      </w:r>
    </w:p>
    <w:p w:rsidR="002642C4" w:rsidRPr="00FF15AC" w:rsidRDefault="002642C4" w:rsidP="00F94B28">
      <w:pPr>
        <w:pStyle w:val="Nagwek9"/>
        <w:numPr>
          <w:ilvl w:val="0"/>
          <w:numId w:val="10"/>
        </w:numPr>
      </w:pPr>
      <w:r w:rsidRPr="00FF15AC">
        <w:t>Zapoznają się z przepisami dotyczącymi oceniania, klasyfikowania</w:t>
      </w:r>
      <w:r w:rsidR="005D744A" w:rsidRPr="00FF15AC">
        <w:t xml:space="preserve"> </w:t>
      </w:r>
      <w:r w:rsidR="006116DA" w:rsidRPr="00FF15AC">
        <w:t xml:space="preserve">                               </w:t>
      </w:r>
      <w:r w:rsidRPr="00FF15AC">
        <w:t>i promowania uczniów.</w:t>
      </w:r>
    </w:p>
    <w:p w:rsidR="002642C4" w:rsidRPr="00FF15AC" w:rsidRDefault="002642C4" w:rsidP="00F94B28">
      <w:pPr>
        <w:pStyle w:val="Nagwek9"/>
        <w:numPr>
          <w:ilvl w:val="0"/>
          <w:numId w:val="10"/>
        </w:numPr>
      </w:pPr>
      <w:r w:rsidRPr="00FF15AC">
        <w:t>Uzyskują od wychowawcy rzetelną informację na temat swojego dziecka, jego zachowania, postępów w nauce, przyczyn niepowodzeń szkolnych.</w:t>
      </w:r>
    </w:p>
    <w:p w:rsidR="002642C4" w:rsidRPr="00FF15AC" w:rsidRDefault="002642C4" w:rsidP="00F94B28">
      <w:pPr>
        <w:pStyle w:val="Nagwek9"/>
        <w:numPr>
          <w:ilvl w:val="0"/>
          <w:numId w:val="10"/>
        </w:numPr>
      </w:pPr>
      <w:r w:rsidRPr="00FF15AC">
        <w:t>Uzyskują porady dotyczące dalszego kształcenia swoich dzieci.</w:t>
      </w:r>
    </w:p>
    <w:p w:rsidR="001277D8" w:rsidRPr="00FF15AC" w:rsidRDefault="001277D8" w:rsidP="00F94B28">
      <w:pPr>
        <w:pStyle w:val="Nagwek9"/>
        <w:numPr>
          <w:ilvl w:val="0"/>
          <w:numId w:val="10"/>
        </w:numPr>
      </w:pPr>
      <w:r w:rsidRPr="00FF15AC">
        <w:t xml:space="preserve">Uzyskują informację na temat realizacji uczniowskiego projektu edukacyjnego. </w:t>
      </w:r>
    </w:p>
    <w:p w:rsidR="002642C4" w:rsidRPr="00FF15AC" w:rsidRDefault="002642C4" w:rsidP="00F94B28">
      <w:pPr>
        <w:pStyle w:val="Nagwek9"/>
        <w:numPr>
          <w:ilvl w:val="0"/>
          <w:numId w:val="10"/>
        </w:numPr>
      </w:pPr>
      <w:r w:rsidRPr="00FF15AC">
        <w:t>Mają prawo wyrazić opinię na temat pracy szkoły.</w:t>
      </w:r>
    </w:p>
    <w:p w:rsidR="002642C4" w:rsidRPr="00FF15AC" w:rsidRDefault="002642C4" w:rsidP="00F94B28">
      <w:pPr>
        <w:pStyle w:val="Nagwek9"/>
        <w:numPr>
          <w:ilvl w:val="0"/>
          <w:numId w:val="10"/>
        </w:numPr>
      </w:pPr>
      <w:r w:rsidRPr="00FF15AC">
        <w:t>Rodzice zobowiązani są do:</w:t>
      </w:r>
    </w:p>
    <w:p w:rsidR="002642C4" w:rsidRPr="00FF15AC" w:rsidRDefault="002642C4" w:rsidP="00F94B28">
      <w:pPr>
        <w:pStyle w:val="Nagwek9"/>
        <w:numPr>
          <w:ilvl w:val="1"/>
          <w:numId w:val="10"/>
        </w:numPr>
      </w:pPr>
      <w:r w:rsidRPr="00FF15AC">
        <w:t>dopełnienia czynności związanych  ze zgłoszeniem dziecka do szkoły,</w:t>
      </w:r>
    </w:p>
    <w:p w:rsidR="002642C4" w:rsidRPr="00FF15AC" w:rsidRDefault="002642C4" w:rsidP="00F94B28">
      <w:pPr>
        <w:pStyle w:val="Nagwek9"/>
        <w:numPr>
          <w:ilvl w:val="1"/>
          <w:numId w:val="10"/>
        </w:numPr>
      </w:pPr>
      <w:r w:rsidRPr="00FF15AC">
        <w:t>zapewnienia regularnego uczęszczania dziecka na zajęcia szkolne,</w:t>
      </w:r>
    </w:p>
    <w:p w:rsidR="002642C4" w:rsidRPr="00FF15AC" w:rsidRDefault="002642C4" w:rsidP="00F94B28">
      <w:pPr>
        <w:pStyle w:val="Nagwek9"/>
        <w:numPr>
          <w:ilvl w:val="1"/>
          <w:numId w:val="10"/>
        </w:numPr>
      </w:pPr>
      <w:r w:rsidRPr="00FF15AC">
        <w:t>zapewnienia dziecku warunków umożliwiających przygotowanie się do zajęć szkolnych,</w:t>
      </w:r>
    </w:p>
    <w:p w:rsidR="002642C4" w:rsidRPr="00FF15AC" w:rsidRDefault="002642C4" w:rsidP="00F94B28">
      <w:pPr>
        <w:pStyle w:val="Nagwek9"/>
        <w:numPr>
          <w:ilvl w:val="1"/>
          <w:numId w:val="10"/>
        </w:numPr>
      </w:pPr>
      <w:r w:rsidRPr="00FF15AC">
        <w:lastRenderedPageBreak/>
        <w:t>zapewnienia dziecku realizującemu obowiązek szkolny poza szkołą, warunków nauki określonych w zezwoleniu, o którym mowa w art. 16 ust. 8  ustawy o systemie oświaty</w:t>
      </w:r>
      <w:r w:rsidR="006116DA" w:rsidRPr="00FF15AC">
        <w:t>,</w:t>
      </w:r>
    </w:p>
    <w:p w:rsidR="002642C4" w:rsidRPr="00FF15AC" w:rsidRDefault="002642C4" w:rsidP="00F94B28">
      <w:pPr>
        <w:pStyle w:val="Nagwek9"/>
        <w:numPr>
          <w:ilvl w:val="1"/>
          <w:numId w:val="10"/>
        </w:numPr>
      </w:pPr>
      <w:r w:rsidRPr="00FF15AC">
        <w:t xml:space="preserve">powiadomienia organów gminy o formie spełniania obowiązku  szkolnego lub obowiązku nauki przez młodzież w wieku 16-18 lat </w:t>
      </w:r>
      <w:r w:rsidR="006116DA" w:rsidRPr="00FF15AC">
        <w:t xml:space="preserve">                     </w:t>
      </w:r>
      <w:r w:rsidRPr="00FF15AC">
        <w:t>i zmianach w tym zakresie,</w:t>
      </w:r>
    </w:p>
    <w:p w:rsidR="002642C4" w:rsidRPr="00FF15AC" w:rsidRDefault="002642C4" w:rsidP="00F94B28">
      <w:pPr>
        <w:pStyle w:val="Nagwek9"/>
        <w:numPr>
          <w:ilvl w:val="0"/>
          <w:numId w:val="10"/>
        </w:numPr>
      </w:pPr>
      <w:r w:rsidRPr="00FF15AC">
        <w:t>Niespełnienie obowiązku szkolnego lub obow</w:t>
      </w:r>
      <w:r w:rsidR="000B11F4" w:rsidRPr="00FF15AC">
        <w:t xml:space="preserve">iązku nauki podlega egzekucji </w:t>
      </w:r>
      <w:r w:rsidR="0018285D" w:rsidRPr="00FF15AC">
        <w:t>w </w:t>
      </w:r>
      <w:r w:rsidRPr="00FF15AC">
        <w:t>trybie przepisów o postępowaniu egzekucyjnym w administracji.</w:t>
      </w:r>
    </w:p>
    <w:p w:rsidR="002642C4" w:rsidRPr="00FF15AC" w:rsidRDefault="002642C4" w:rsidP="006116DA">
      <w:pPr>
        <w:pStyle w:val="Nagwek3"/>
        <w:ind w:hanging="1353"/>
        <w:jc w:val="left"/>
      </w:pPr>
    </w:p>
    <w:p w:rsidR="00A90562" w:rsidRPr="00FF15AC" w:rsidRDefault="002642C4" w:rsidP="009419C5">
      <w:pPr>
        <w:pStyle w:val="Nagwek9"/>
      </w:pPr>
      <w:r w:rsidRPr="00FF15AC">
        <w:t xml:space="preserve">Szkoła zapewnia rodzicom pomoc psychologa  lub pedagoga  szkolnego </w:t>
      </w:r>
      <w:r w:rsidR="006116DA" w:rsidRPr="00FF15AC">
        <w:t xml:space="preserve">                           </w:t>
      </w:r>
      <w:r w:rsidRPr="00FF15AC">
        <w:t>w sprawach wychowania i  profilaktyki.</w:t>
      </w:r>
    </w:p>
    <w:p w:rsidR="002642C4" w:rsidRPr="00FF15AC" w:rsidRDefault="002642C4" w:rsidP="007B7A77">
      <w:pPr>
        <w:pStyle w:val="Nagwek1"/>
      </w:pPr>
      <w:r w:rsidRPr="00FF15AC">
        <w:t>Rozdział V</w:t>
      </w:r>
    </w:p>
    <w:p w:rsidR="002642C4" w:rsidRPr="00FF15AC" w:rsidRDefault="002642C4" w:rsidP="007B7A77">
      <w:pPr>
        <w:pStyle w:val="Nagwek1"/>
        <w:rPr>
          <w:u w:val="single"/>
        </w:rPr>
      </w:pPr>
      <w:r w:rsidRPr="00FF15AC">
        <w:rPr>
          <w:u w:val="single"/>
        </w:rPr>
        <w:t>Organizacja Gimnazjum</w:t>
      </w:r>
    </w:p>
    <w:p w:rsidR="002642C4" w:rsidRPr="00FF15AC" w:rsidRDefault="002642C4" w:rsidP="006116DA">
      <w:pPr>
        <w:pStyle w:val="Nagwek3"/>
        <w:ind w:hanging="1353"/>
        <w:jc w:val="left"/>
      </w:pPr>
    </w:p>
    <w:p w:rsidR="002642C4" w:rsidRPr="00FF15AC" w:rsidRDefault="002642C4" w:rsidP="00F94B28">
      <w:pPr>
        <w:pStyle w:val="Nagwek2"/>
        <w:numPr>
          <w:ilvl w:val="0"/>
          <w:numId w:val="11"/>
        </w:numPr>
        <w:jc w:val="both"/>
      </w:pPr>
      <w:r w:rsidRPr="00FF15AC">
        <w:t>Terminarz roku szkolnego określają przepisy MEN.</w:t>
      </w:r>
    </w:p>
    <w:p w:rsidR="002642C4" w:rsidRPr="00FF15AC" w:rsidRDefault="002642C4" w:rsidP="00F94B28">
      <w:pPr>
        <w:pStyle w:val="Nagwek9"/>
        <w:numPr>
          <w:ilvl w:val="0"/>
          <w:numId w:val="12"/>
        </w:numPr>
      </w:pPr>
      <w:r w:rsidRPr="00FF15AC">
        <w:t>W szkołach zajęcia dydaktyczno-wychowawcze rozpoczynają się</w:t>
      </w:r>
      <w:r w:rsidR="009419C5">
        <w:t xml:space="preserve"> </w:t>
      </w:r>
      <w:r w:rsidRPr="00FF15AC">
        <w:t xml:space="preserve">w pierwszym powszednim dniu września, a kończą </w:t>
      </w:r>
      <w:r w:rsidR="00670230" w:rsidRPr="00FF15AC">
        <w:t>zgodnie z terminarzem opracowanym przez MEN</w:t>
      </w:r>
      <w:r w:rsidRPr="00FF15AC">
        <w:t>. Jeżeli pierwszy dzień września wypada w piątek lub sobotę, zajęcia dydaktyczno-wychowawcze rozpoczynają się w najbliższy poniedziałek po dniu</w:t>
      </w:r>
      <w:r w:rsidR="006116DA" w:rsidRPr="00FF15AC">
        <w:t xml:space="preserve"> </w:t>
      </w:r>
      <w:r w:rsidRPr="00FF15AC">
        <w:t>1 września.</w:t>
      </w:r>
    </w:p>
    <w:p w:rsidR="002642C4" w:rsidRPr="00FF15AC" w:rsidRDefault="002642C4" w:rsidP="00F94B28">
      <w:pPr>
        <w:pStyle w:val="Nagwek9"/>
        <w:numPr>
          <w:ilvl w:val="0"/>
          <w:numId w:val="12"/>
        </w:numPr>
      </w:pPr>
      <w:r w:rsidRPr="00FF15AC">
        <w:t>Ferie zimowe trwają dwa tygodnie. Terminy rozpoczęcia i zakończenia ferii dla każdego województwa ogłasza minis</w:t>
      </w:r>
      <w:r w:rsidR="0018285D" w:rsidRPr="00FF15AC">
        <w:t>ter właściwy do spraw oświaty i </w:t>
      </w:r>
      <w:r w:rsidRPr="00FF15AC">
        <w:t>wychowania.</w:t>
      </w:r>
    </w:p>
    <w:p w:rsidR="002642C4" w:rsidRPr="00FF15AC" w:rsidRDefault="002642C4" w:rsidP="00F94B28">
      <w:pPr>
        <w:pStyle w:val="Nagwek9"/>
        <w:numPr>
          <w:ilvl w:val="0"/>
          <w:numId w:val="12"/>
        </w:numPr>
      </w:pPr>
      <w:r w:rsidRPr="00FF15AC">
        <w:t>Dyrektor szkoły lub placówki po zasięgnięciu opinii rady szkoły, rady pedagogicznej, rady rodziców i samorządu uczniowskiego, biorąc pod uwagę warunki lokalowe i organizacyjne szkoły lub placówki, może w danym roku szkolnym ustalić dodatkowe dni wolne od zajęć dydaktyczno-wychowawczych w wymiarze: dla gimnazjum - do 8 dni.</w:t>
      </w:r>
    </w:p>
    <w:p w:rsidR="002642C4" w:rsidRPr="00FF15AC" w:rsidRDefault="002642C4" w:rsidP="006116DA">
      <w:pPr>
        <w:pStyle w:val="Nagwek3"/>
        <w:ind w:hanging="1353"/>
        <w:jc w:val="left"/>
      </w:pPr>
    </w:p>
    <w:p w:rsidR="002642C4" w:rsidRPr="00FF15AC" w:rsidRDefault="002642C4" w:rsidP="00CD11DD">
      <w:pPr>
        <w:pStyle w:val="Nagwek9"/>
      </w:pPr>
      <w:r w:rsidRPr="00FF15AC">
        <w:t>Corocznie</w:t>
      </w:r>
      <w:r w:rsidR="00E573DF" w:rsidRPr="00FF15AC">
        <w:t>,</w:t>
      </w:r>
      <w:r w:rsidRPr="00FF15AC">
        <w:t xml:space="preserve"> najpóźniej do 30 kwietnia</w:t>
      </w:r>
      <w:r w:rsidR="00E573DF" w:rsidRPr="00FF15AC">
        <w:t>,</w:t>
      </w:r>
      <w:r w:rsidRPr="00FF15AC">
        <w:t xml:space="preserve"> dyrektor opracowuje arkusz organizacji gimnazjum, który zawiera szczegółową organizację nauczania, wychowania</w:t>
      </w:r>
      <w:r w:rsidR="00B0257F">
        <w:t xml:space="preserve"> </w:t>
      </w:r>
      <w:r w:rsidRPr="00FF15AC">
        <w:t>i opieki.</w:t>
      </w:r>
    </w:p>
    <w:p w:rsidR="002642C4" w:rsidRPr="00FF15AC" w:rsidRDefault="002642C4" w:rsidP="006116DA">
      <w:pPr>
        <w:pStyle w:val="Nagwek3"/>
        <w:ind w:hanging="1353"/>
        <w:jc w:val="left"/>
      </w:pPr>
    </w:p>
    <w:p w:rsidR="006116DA" w:rsidRDefault="002642C4" w:rsidP="00CD11DD">
      <w:pPr>
        <w:pStyle w:val="Nagwek9"/>
      </w:pPr>
      <w:r w:rsidRPr="00FF15AC">
        <w:t>Arkusz organizacji zatwierdza organ prowadzący szkołę do dnia 30 maja danego roku.</w:t>
      </w:r>
    </w:p>
    <w:p w:rsidR="008175DA" w:rsidRPr="008175DA" w:rsidRDefault="008175DA" w:rsidP="008175DA">
      <w:pPr>
        <w:pStyle w:val="Nagwek3"/>
        <w:ind w:hanging="1353"/>
        <w:jc w:val="left"/>
      </w:pPr>
    </w:p>
    <w:p w:rsidR="002642C4" w:rsidRPr="00FF15AC" w:rsidRDefault="002642C4" w:rsidP="00CD11DD">
      <w:pPr>
        <w:pStyle w:val="Nagwek9"/>
      </w:pPr>
      <w:r w:rsidRPr="00FF15AC">
        <w:t xml:space="preserve">W gimnazjum, które liczy 12 oddziałów tworzy się stanowisko wicedyrektora. </w:t>
      </w:r>
    </w:p>
    <w:p w:rsidR="002642C4" w:rsidRPr="00FF15AC" w:rsidRDefault="002642C4" w:rsidP="006116DA">
      <w:pPr>
        <w:pStyle w:val="Nagwek3"/>
        <w:ind w:hanging="1353"/>
        <w:jc w:val="left"/>
      </w:pPr>
    </w:p>
    <w:p w:rsidR="002642C4" w:rsidRPr="00FF15AC" w:rsidRDefault="002642C4" w:rsidP="00CD11DD">
      <w:pPr>
        <w:pStyle w:val="Nagwek9"/>
      </w:pPr>
      <w:r w:rsidRPr="00FF15AC">
        <w:t>Dyrektor szkoły za zgodą organu prowadzącego może tworzyć dodatkowe  stanowiska kierownicze.</w:t>
      </w:r>
    </w:p>
    <w:p w:rsidR="002642C4" w:rsidRPr="00FF15AC" w:rsidRDefault="002642C4" w:rsidP="006116DA">
      <w:pPr>
        <w:pStyle w:val="Nagwek3"/>
        <w:ind w:hanging="1353"/>
        <w:jc w:val="left"/>
      </w:pPr>
    </w:p>
    <w:p w:rsidR="002642C4" w:rsidRPr="00FF15AC" w:rsidRDefault="002642C4" w:rsidP="00CD11DD">
      <w:pPr>
        <w:pStyle w:val="Nagwek9"/>
      </w:pPr>
      <w:r w:rsidRPr="00FF15AC">
        <w:t>Podstawową jednostką organizacyjną gimnazjum jest oddział.</w:t>
      </w:r>
    </w:p>
    <w:p w:rsidR="002642C4" w:rsidRPr="00FF15AC" w:rsidRDefault="002642C4" w:rsidP="006116DA">
      <w:pPr>
        <w:pStyle w:val="Nagwek3"/>
        <w:ind w:hanging="1353"/>
        <w:jc w:val="left"/>
      </w:pPr>
    </w:p>
    <w:p w:rsidR="002642C4" w:rsidRPr="00FF15AC" w:rsidRDefault="002642C4" w:rsidP="00CD11DD">
      <w:pPr>
        <w:pStyle w:val="Nagwek9"/>
      </w:pPr>
      <w:r w:rsidRPr="00FF15AC">
        <w:t>Zajęcia lekcyjne rozpoczynają się o godz. 8</w:t>
      </w:r>
      <w:r w:rsidRPr="00FF15AC">
        <w:rPr>
          <w:vertAlign w:val="superscript"/>
        </w:rPr>
        <w:t>00</w:t>
      </w:r>
      <w:r w:rsidRPr="00FF15AC">
        <w:t>.</w:t>
      </w:r>
    </w:p>
    <w:p w:rsidR="002642C4" w:rsidRPr="00FF15AC" w:rsidRDefault="002642C4" w:rsidP="006116DA">
      <w:pPr>
        <w:pStyle w:val="Nagwek3"/>
        <w:ind w:hanging="1353"/>
        <w:jc w:val="left"/>
      </w:pPr>
    </w:p>
    <w:p w:rsidR="002642C4" w:rsidRPr="00FF15AC" w:rsidRDefault="002642C4" w:rsidP="00CD11DD">
      <w:pPr>
        <w:pStyle w:val="Nagwek9"/>
      </w:pPr>
      <w:r w:rsidRPr="00FF15AC">
        <w:t>Godzina lekcyjna trwa 45 minut. W uzasadnionych przypadkach dopuszcza się prowadzenie zajęć edukacyjnych w czasie od 30 do 60 minut, zachowując ogólny tygodniowy czas zajęć ustalony w tygodniowym rozkładzie zajęć.</w:t>
      </w:r>
    </w:p>
    <w:p w:rsidR="002642C4" w:rsidRPr="00FF15AC" w:rsidRDefault="002642C4" w:rsidP="006116DA">
      <w:pPr>
        <w:pStyle w:val="Nagwek3"/>
        <w:ind w:hanging="1353"/>
        <w:jc w:val="left"/>
      </w:pPr>
    </w:p>
    <w:p w:rsidR="002642C4" w:rsidRPr="00FF15AC" w:rsidRDefault="002642C4" w:rsidP="00CD11DD">
      <w:pPr>
        <w:pStyle w:val="Nagwek9"/>
      </w:pPr>
      <w:r w:rsidRPr="00FF15AC">
        <w:t>Podział na grupy jest obowiązkowy na zajęciach z języków obcych</w:t>
      </w:r>
      <w:r w:rsidR="00083426" w:rsidRPr="00FF15AC">
        <w:t xml:space="preserve"> </w:t>
      </w:r>
      <w:r w:rsidR="0018285D" w:rsidRPr="00FF15AC">
        <w:t>i informatyki w </w:t>
      </w:r>
      <w:r w:rsidRPr="00FF15AC">
        <w:t>oddziałach liczących powyżej 24 uczniów.</w:t>
      </w:r>
    </w:p>
    <w:p w:rsidR="002642C4" w:rsidRPr="00FF15AC" w:rsidRDefault="002642C4" w:rsidP="006116DA">
      <w:pPr>
        <w:pStyle w:val="Nagwek3"/>
        <w:ind w:hanging="1353"/>
        <w:jc w:val="left"/>
      </w:pPr>
    </w:p>
    <w:p w:rsidR="002642C4" w:rsidRPr="00FF15AC" w:rsidRDefault="002642C4" w:rsidP="00CD11DD">
      <w:pPr>
        <w:pStyle w:val="Nagwek9"/>
      </w:pPr>
      <w:r w:rsidRPr="00FF15AC">
        <w:t xml:space="preserve">W przypadku oddziałów liczących odpowiednio mniej niż 24 uczniów podziału na grupy na  </w:t>
      </w:r>
      <w:r w:rsidR="006116DA" w:rsidRPr="00FF15AC">
        <w:t>zajęciach, o k</w:t>
      </w:r>
      <w:r w:rsidR="008175DA">
        <w:t>tórych mowa w § 21</w:t>
      </w:r>
      <w:r w:rsidRPr="00FF15AC">
        <w:t xml:space="preserve"> można dokonywać za zgodą organu prowadzącego szkołę.</w:t>
      </w:r>
    </w:p>
    <w:p w:rsidR="002642C4" w:rsidRPr="00FF15AC" w:rsidRDefault="002642C4" w:rsidP="006116DA">
      <w:pPr>
        <w:pStyle w:val="Nagwek3"/>
        <w:ind w:hanging="1353"/>
        <w:jc w:val="left"/>
      </w:pPr>
    </w:p>
    <w:p w:rsidR="002642C4" w:rsidRPr="00FF15AC" w:rsidRDefault="002642C4" w:rsidP="00CD11DD">
      <w:pPr>
        <w:pStyle w:val="Nagwek9"/>
      </w:pPr>
      <w:r w:rsidRPr="00FF15AC">
        <w:t> Przedszkola, szkoły, placówki oświatowo-wychowawcze oraz szkoły wyższe działające w systemie dziennym obowiązane są do prowadzenia zajęć wychowania fizycznego.</w:t>
      </w:r>
    </w:p>
    <w:p w:rsidR="002642C4" w:rsidRPr="00FF15AC" w:rsidRDefault="002642C4" w:rsidP="006116DA">
      <w:pPr>
        <w:pStyle w:val="Nagwek3"/>
        <w:ind w:hanging="1353"/>
        <w:jc w:val="left"/>
      </w:pPr>
    </w:p>
    <w:p w:rsidR="002642C4" w:rsidRPr="00FF15AC" w:rsidRDefault="002642C4" w:rsidP="00CD11DD">
      <w:pPr>
        <w:pStyle w:val="Nagwek9"/>
      </w:pPr>
      <w:r w:rsidRPr="00FF15AC">
        <w:t>Zajęcia z wychowania fizycznego prowadzone są w grupach liczących od 12 do 26 uczniów.</w:t>
      </w:r>
    </w:p>
    <w:p w:rsidR="00C549D4" w:rsidRPr="00FF15AC" w:rsidRDefault="00C549D4" w:rsidP="006116DA">
      <w:pPr>
        <w:pStyle w:val="Nagwek3"/>
        <w:ind w:hanging="1353"/>
        <w:jc w:val="left"/>
      </w:pPr>
    </w:p>
    <w:p w:rsidR="002642C4" w:rsidRPr="00FF15AC" w:rsidRDefault="002642C4" w:rsidP="00CD11DD">
      <w:pPr>
        <w:pStyle w:val="Nagwek9"/>
      </w:pPr>
      <w:r w:rsidRPr="00CC2566">
        <w:t>Szkoła posiada</w:t>
      </w:r>
      <w:r w:rsidR="00C64B56" w:rsidRPr="00CC2566">
        <w:t xml:space="preserve"> dostęp do</w:t>
      </w:r>
      <w:r w:rsidRPr="00FF15AC">
        <w:t xml:space="preserve"> w pełni </w:t>
      </w:r>
      <w:r w:rsidR="00C64B56" w:rsidRPr="00FF15AC">
        <w:t xml:space="preserve">wyposażonej i </w:t>
      </w:r>
      <w:r w:rsidRPr="00FF15AC">
        <w:t>dostoso</w:t>
      </w:r>
      <w:r w:rsidR="00C64B56" w:rsidRPr="00FF15AC">
        <w:t>wanej do potrzeb uczniów hali sportowej</w:t>
      </w:r>
      <w:r w:rsidRPr="00FF15AC">
        <w:t>.</w:t>
      </w:r>
      <w:r w:rsidR="00670230" w:rsidRPr="00FF15AC">
        <w:t xml:space="preserve"> </w:t>
      </w:r>
    </w:p>
    <w:p w:rsidR="002642C4" w:rsidRPr="00FF15AC" w:rsidRDefault="002642C4" w:rsidP="006116DA">
      <w:pPr>
        <w:pStyle w:val="Nagwek3"/>
        <w:ind w:hanging="1353"/>
        <w:jc w:val="left"/>
      </w:pPr>
    </w:p>
    <w:p w:rsidR="002642C4" w:rsidRPr="00FF15AC" w:rsidRDefault="002642C4" w:rsidP="00CD11DD">
      <w:pPr>
        <w:pStyle w:val="Nagwek9"/>
      </w:pPr>
      <w:r w:rsidRPr="00FF15AC">
        <w:t>Z hali sportowej korzystają uczniowie na zajęciach wychowania fizycznego oraz zajęciach pozalekcyjnych.</w:t>
      </w:r>
    </w:p>
    <w:p w:rsidR="002642C4" w:rsidRPr="00FF15AC" w:rsidRDefault="00052621" w:rsidP="006116DA">
      <w:pPr>
        <w:pStyle w:val="Nagwek3"/>
        <w:ind w:hanging="1353"/>
        <w:jc w:val="left"/>
      </w:pPr>
      <w:r w:rsidRPr="00FF15AC">
        <w:t xml:space="preserve"> </w:t>
      </w:r>
    </w:p>
    <w:p w:rsidR="002642C4" w:rsidRPr="00FF15AC" w:rsidRDefault="00083426" w:rsidP="00F94B28">
      <w:pPr>
        <w:pStyle w:val="Nagwek9"/>
        <w:numPr>
          <w:ilvl w:val="0"/>
          <w:numId w:val="13"/>
        </w:numPr>
      </w:pPr>
      <w:r w:rsidRPr="00FF15AC">
        <w:t>O</w:t>
      </w:r>
      <w:r w:rsidR="002642C4" w:rsidRPr="00FF15AC">
        <w:t>bowiązkowy wymiar  zajęć wychowania fizyczneg</w:t>
      </w:r>
      <w:r w:rsidRPr="00FF15AC">
        <w:t>o dla uczniów gimnazjów wynosi cztery</w:t>
      </w:r>
      <w:r w:rsidR="002642C4" w:rsidRPr="00FF15AC">
        <w:t xml:space="preserve"> godziny lekcyjne  w ciągu tygodnia i jest realizowany</w:t>
      </w:r>
      <w:r w:rsidR="00C549D4" w:rsidRPr="00FF15AC">
        <w:t xml:space="preserve"> w formie</w:t>
      </w:r>
      <w:r w:rsidR="002642C4" w:rsidRPr="00FF15AC">
        <w:t>:</w:t>
      </w:r>
    </w:p>
    <w:p w:rsidR="002642C4" w:rsidRPr="00FF15AC" w:rsidRDefault="00840767" w:rsidP="00F94B28">
      <w:pPr>
        <w:pStyle w:val="Nagwek9"/>
        <w:numPr>
          <w:ilvl w:val="1"/>
          <w:numId w:val="13"/>
        </w:numPr>
      </w:pPr>
      <w:r w:rsidRPr="00FF15AC">
        <w:lastRenderedPageBreak/>
        <w:t>z</w:t>
      </w:r>
      <w:r w:rsidR="00C549D4" w:rsidRPr="00FF15AC">
        <w:t>ajęć klasowo – lekcyjnych</w:t>
      </w:r>
      <w:r w:rsidR="00DC15F0" w:rsidRPr="00FF15AC">
        <w:t>,</w:t>
      </w:r>
    </w:p>
    <w:p w:rsidR="00C549D4" w:rsidRPr="00FF15AC" w:rsidRDefault="00840767" w:rsidP="00F94B28">
      <w:pPr>
        <w:pStyle w:val="Nagwek9"/>
        <w:numPr>
          <w:ilvl w:val="1"/>
          <w:numId w:val="13"/>
        </w:numPr>
      </w:pPr>
      <w:r w:rsidRPr="00FF15AC">
        <w:t>z</w:t>
      </w:r>
      <w:r w:rsidR="00C549D4" w:rsidRPr="00FF15AC">
        <w:t>ajęć do wyboru  przez uczniów</w:t>
      </w:r>
      <w:r w:rsidRPr="00FF15AC">
        <w:t>: zajęć  sportowych, zajęć sprawnościowo – zdrowotnych, zajęć tanecznych lub aktywnej turystki.</w:t>
      </w:r>
    </w:p>
    <w:p w:rsidR="00840767" w:rsidRPr="00FF15AC" w:rsidRDefault="00840767" w:rsidP="00F94B28">
      <w:pPr>
        <w:pStyle w:val="Nagwek9"/>
        <w:numPr>
          <w:ilvl w:val="0"/>
          <w:numId w:val="13"/>
        </w:numPr>
      </w:pPr>
      <w:r w:rsidRPr="00FF15AC">
        <w:t>Zajęcia klasowo – lekcyjne są realizowane w</w:t>
      </w:r>
      <w:r w:rsidR="0018285D" w:rsidRPr="00FF15AC">
        <w:t xml:space="preserve"> wymiarze nie  mniejszym niż 2 </w:t>
      </w:r>
      <w:r w:rsidRPr="00FF15AC">
        <w:t>godziny tygodniowo.</w:t>
      </w:r>
    </w:p>
    <w:p w:rsidR="00840767" w:rsidRPr="00FF15AC" w:rsidRDefault="00840767" w:rsidP="00F94B28">
      <w:pPr>
        <w:pStyle w:val="Nagwek9"/>
        <w:numPr>
          <w:ilvl w:val="0"/>
          <w:numId w:val="13"/>
        </w:numPr>
      </w:pPr>
      <w:r w:rsidRPr="00FF15AC">
        <w:t xml:space="preserve">Dopuszcza się możliwość łączenia, w okresie nie dłuższym niż  4 tygodnie, godzin zajęć do wyboru przez uczniów, z zachowaniem liczby godzin przeznaczonych na te zajęcia. </w:t>
      </w:r>
    </w:p>
    <w:p w:rsidR="00840767" w:rsidRPr="00FF15AC" w:rsidRDefault="00840767" w:rsidP="00F94B28">
      <w:pPr>
        <w:pStyle w:val="Nagwek9"/>
        <w:numPr>
          <w:ilvl w:val="0"/>
          <w:numId w:val="13"/>
        </w:numPr>
      </w:pPr>
      <w:r w:rsidRPr="00FF15AC">
        <w:t>Dyrektor szkoły przygotowuje propozycję zajęć do wybo</w:t>
      </w:r>
      <w:r w:rsidR="004D1DE0" w:rsidRPr="00FF15AC">
        <w:t>ru przez uczniów, uwzględniając:</w:t>
      </w:r>
    </w:p>
    <w:p w:rsidR="004D1DE0" w:rsidRPr="00FF15AC" w:rsidRDefault="0018285D" w:rsidP="00F94B28">
      <w:pPr>
        <w:pStyle w:val="Nagwek9"/>
        <w:numPr>
          <w:ilvl w:val="1"/>
          <w:numId w:val="13"/>
        </w:numPr>
      </w:pPr>
      <w:r w:rsidRPr="00FF15AC">
        <w:t>potrzeby zdrowotne</w:t>
      </w:r>
      <w:r w:rsidR="004D1DE0" w:rsidRPr="00FF15AC">
        <w:t>, ich zainteresowania oraz osiągnięcia w danym sporcie lub aktywności fizycznej,</w:t>
      </w:r>
    </w:p>
    <w:p w:rsidR="004D1DE0" w:rsidRPr="00FF15AC" w:rsidRDefault="004D1DE0" w:rsidP="00F94B28">
      <w:pPr>
        <w:pStyle w:val="Nagwek9"/>
        <w:numPr>
          <w:ilvl w:val="1"/>
          <w:numId w:val="13"/>
        </w:numPr>
      </w:pPr>
      <w:r w:rsidRPr="00FF15AC">
        <w:t>uwarunkowania lokalowe,</w:t>
      </w:r>
    </w:p>
    <w:p w:rsidR="004D1DE0" w:rsidRPr="00FF15AC" w:rsidRDefault="004D1DE0" w:rsidP="00F94B28">
      <w:pPr>
        <w:pStyle w:val="Nagwek9"/>
        <w:numPr>
          <w:ilvl w:val="1"/>
          <w:numId w:val="13"/>
        </w:numPr>
      </w:pPr>
      <w:r w:rsidRPr="00FF15AC">
        <w:t>miejsce zamieszkania uczniów,</w:t>
      </w:r>
    </w:p>
    <w:p w:rsidR="004D1DE0" w:rsidRPr="00FF15AC" w:rsidRDefault="004D1DE0" w:rsidP="00F94B28">
      <w:pPr>
        <w:pStyle w:val="Nagwek9"/>
        <w:numPr>
          <w:ilvl w:val="1"/>
          <w:numId w:val="13"/>
        </w:numPr>
      </w:pPr>
      <w:r w:rsidRPr="00FF15AC">
        <w:t>tradycje sportowe środowiska lub  szkoły,</w:t>
      </w:r>
    </w:p>
    <w:p w:rsidR="004D1DE0" w:rsidRPr="00FF15AC" w:rsidRDefault="004D1DE0" w:rsidP="00F94B28">
      <w:pPr>
        <w:pStyle w:val="Nagwek9"/>
        <w:numPr>
          <w:ilvl w:val="1"/>
          <w:numId w:val="13"/>
        </w:numPr>
      </w:pPr>
      <w:r w:rsidRPr="00FF15AC">
        <w:t>możliwości kadrowe.</w:t>
      </w:r>
    </w:p>
    <w:p w:rsidR="004D1DE0" w:rsidRPr="00FF15AC" w:rsidRDefault="00052621" w:rsidP="00F94B28">
      <w:pPr>
        <w:pStyle w:val="Nagwek9"/>
        <w:numPr>
          <w:ilvl w:val="0"/>
          <w:numId w:val="13"/>
        </w:numPr>
      </w:pPr>
      <w:r w:rsidRPr="00FF15AC">
        <w:t xml:space="preserve">Propozycję zajęć, o których mowa w punkcie 4, po </w:t>
      </w:r>
      <w:r w:rsidR="00BD0937" w:rsidRPr="00FF15AC">
        <w:t>uzgodnieniu z organem prowadzącym i po zaopiniowaniu przez radę pedago</w:t>
      </w:r>
      <w:r w:rsidR="0026546F" w:rsidRPr="00FF15AC">
        <w:t>giczną oraz</w:t>
      </w:r>
      <w:r w:rsidR="007B4952" w:rsidRPr="00FF15AC">
        <w:t xml:space="preserve"> radę rodziców</w:t>
      </w:r>
      <w:r w:rsidRPr="00FF15AC">
        <w:t>, przedstawia dyrektor do wyboru uczniom</w:t>
      </w:r>
      <w:r w:rsidR="007B4952" w:rsidRPr="00FF15AC">
        <w:t xml:space="preserve"> po uzgodnieniu </w:t>
      </w:r>
      <w:r w:rsidR="00DC15F0" w:rsidRPr="00FF15AC">
        <w:t xml:space="preserve">                        </w:t>
      </w:r>
      <w:r w:rsidR="007B4952" w:rsidRPr="00FF15AC">
        <w:t>z organem prowadzącym i po zaopiniowaniu przez radę pedagogiczną.</w:t>
      </w:r>
    </w:p>
    <w:p w:rsidR="002642C4" w:rsidRPr="00FF15AC" w:rsidRDefault="002642C4" w:rsidP="00DC15F0">
      <w:pPr>
        <w:pStyle w:val="Nagwek3"/>
        <w:ind w:hanging="1353"/>
        <w:jc w:val="left"/>
      </w:pPr>
    </w:p>
    <w:p w:rsidR="002642C4" w:rsidRPr="00FF15AC" w:rsidRDefault="002642C4" w:rsidP="00F94B28">
      <w:pPr>
        <w:pStyle w:val="Nagwek9"/>
        <w:numPr>
          <w:ilvl w:val="0"/>
          <w:numId w:val="14"/>
        </w:numPr>
      </w:pPr>
      <w:r w:rsidRPr="00FF15AC">
        <w:t>Dyrektor szkoły zwalnia ucznia z zajęć wychowania fizycznego, zajęć komputerowych, informatyki lub technologii info</w:t>
      </w:r>
      <w:r w:rsidR="0018285D" w:rsidRPr="00FF15AC">
        <w:t>rmacyjnej na podstawie opinii o </w:t>
      </w:r>
      <w:r w:rsidRPr="00FF15AC">
        <w:t xml:space="preserve">ograniczonych możliwościach uczestniczenia ucznia w tych zajęciach, wydanej przez lekarza, na czas określony w tej opinii. </w:t>
      </w:r>
    </w:p>
    <w:p w:rsidR="006D4FFF" w:rsidRPr="00FF15AC" w:rsidRDefault="007B4952" w:rsidP="00F94B28">
      <w:pPr>
        <w:pStyle w:val="Nagwek9"/>
        <w:numPr>
          <w:ilvl w:val="0"/>
          <w:numId w:val="14"/>
        </w:numPr>
      </w:pPr>
      <w:r w:rsidRPr="00FF15AC">
        <w:t xml:space="preserve">Dyrektor szkoły na podstawie opinii lekarskiej zwalnia ucznia </w:t>
      </w:r>
      <w:r w:rsidR="00DC15F0" w:rsidRPr="00FF15AC">
        <w:t xml:space="preserve">                                   </w:t>
      </w:r>
      <w:r w:rsidRPr="00FF15AC">
        <w:t xml:space="preserve">z wykonywania </w:t>
      </w:r>
      <w:r w:rsidR="00352E2B" w:rsidRPr="00FF15AC">
        <w:t xml:space="preserve"> </w:t>
      </w:r>
      <w:r w:rsidRPr="00FF15AC">
        <w:t>określonych ćwiczeń, których uczeń nie może wykonywać</w:t>
      </w:r>
      <w:r w:rsidR="00352E2B" w:rsidRPr="00FF15AC">
        <w:t>.</w:t>
      </w:r>
      <w:r w:rsidR="00AE4CF3" w:rsidRPr="00FF15AC">
        <w:t xml:space="preserve"> </w:t>
      </w:r>
      <w:r w:rsidR="009C771A" w:rsidRPr="00FF15AC">
        <w:t>Nauczyciel wychowania fizycznego zobowiązany jest dostosować wymagania edukacyjne do indywidualnych potrzeb i możliwości określonych w opinii o ograniczonych możliwościach wykonywania przez ucznia określonych ćwiczeń fizycznyc</w:t>
      </w:r>
      <w:r w:rsidR="001A3388" w:rsidRPr="00FF15AC">
        <w:t>h.</w:t>
      </w:r>
    </w:p>
    <w:p w:rsidR="00A90562" w:rsidRPr="00FF15AC" w:rsidRDefault="00EC6FEA" w:rsidP="004A799A">
      <w:pPr>
        <w:pStyle w:val="Akapitzlist"/>
        <w:numPr>
          <w:ilvl w:val="0"/>
          <w:numId w:val="14"/>
        </w:numPr>
        <w:spacing w:line="240" w:lineRule="auto"/>
        <w:jc w:val="both"/>
      </w:pPr>
      <w:r w:rsidRPr="00FF15AC">
        <w:rPr>
          <w:sz w:val="28"/>
          <w:szCs w:val="28"/>
        </w:rPr>
        <w:t>Dyrektor szkoły zwalnia ucznia z realizacji zajęć wychowania fizycznego, zajęć komputerowych lub informatyki, na podstawie opinii o braku możliwości uczestniczenia ucznia w tych zajęciach wydanej przez lekarza,</w:t>
      </w:r>
      <w:r w:rsidR="00075704">
        <w:rPr>
          <w:sz w:val="28"/>
          <w:szCs w:val="28"/>
        </w:rPr>
        <w:t xml:space="preserve"> na czas określony w tej opinii.</w:t>
      </w:r>
    </w:p>
    <w:p w:rsidR="00646CD5" w:rsidRPr="00FF15AC" w:rsidRDefault="002642C4" w:rsidP="00646CD5">
      <w:pPr>
        <w:pStyle w:val="Akapitzlist"/>
        <w:numPr>
          <w:ilvl w:val="0"/>
          <w:numId w:val="14"/>
        </w:numPr>
        <w:spacing w:line="240" w:lineRule="auto"/>
        <w:ind w:left="709" w:hanging="283"/>
        <w:jc w:val="both"/>
      </w:pPr>
      <w:r w:rsidRPr="00FF15AC">
        <w:rPr>
          <w:sz w:val="28"/>
          <w:szCs w:val="28"/>
        </w:rPr>
        <w:t>Jeżeli okres zwolnienia z wymienionych zajęć uniemożliwia ustalenie semestralnej lub rocznej oceny klasyfikacyjnej, w dokumentacji przebiegu nauczania zamiast oceny klasyfikacyjnej wpisuje się „zwolniony” albo „zwolniona”.</w:t>
      </w:r>
    </w:p>
    <w:p w:rsidR="00646CD5" w:rsidRPr="00FF15AC" w:rsidRDefault="00646CD5" w:rsidP="00646CD5">
      <w:pPr>
        <w:pStyle w:val="Nagwek3"/>
        <w:ind w:hanging="1353"/>
        <w:jc w:val="left"/>
      </w:pPr>
    </w:p>
    <w:p w:rsidR="00646CD5" w:rsidRPr="00FF15AC" w:rsidRDefault="002642C4" w:rsidP="00646CD5">
      <w:pPr>
        <w:pStyle w:val="Akapitzlist"/>
        <w:spacing w:line="240" w:lineRule="auto"/>
        <w:ind w:left="0" w:firstLine="0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Zajęcia wychowania do życia w rodzinie</w:t>
      </w:r>
      <w:r w:rsidR="00C0281F" w:rsidRPr="00FF15AC">
        <w:rPr>
          <w:sz w:val="28"/>
          <w:szCs w:val="28"/>
        </w:rPr>
        <w:t xml:space="preserve">  prowadzone są w ramach godzin </w:t>
      </w:r>
      <w:r w:rsidRPr="00FF15AC">
        <w:rPr>
          <w:sz w:val="28"/>
          <w:szCs w:val="28"/>
        </w:rPr>
        <w:t>przeznaczonych w szkolnych planach nauczania do dyspozycji dyrektora szkoły</w:t>
      </w:r>
      <w:r w:rsidR="00DC15F0" w:rsidRPr="00FF15AC">
        <w:rPr>
          <w:sz w:val="28"/>
          <w:szCs w:val="28"/>
        </w:rPr>
        <w:t xml:space="preserve"> </w:t>
      </w:r>
      <w:r w:rsidR="00075704">
        <w:rPr>
          <w:sz w:val="28"/>
          <w:szCs w:val="28"/>
        </w:rPr>
        <w:t xml:space="preserve">                    </w:t>
      </w:r>
      <w:r w:rsidRPr="00FF15AC">
        <w:rPr>
          <w:sz w:val="28"/>
          <w:szCs w:val="28"/>
        </w:rPr>
        <w:t>w każdej klasie po 14 godzin, w tym po 5 godzin z</w:t>
      </w:r>
      <w:r w:rsidR="0018285D" w:rsidRPr="00FF15AC">
        <w:rPr>
          <w:sz w:val="28"/>
          <w:szCs w:val="28"/>
        </w:rPr>
        <w:t xml:space="preserve"> podziałem na grupy dziewcząt i </w:t>
      </w:r>
      <w:r w:rsidRPr="00FF15AC">
        <w:rPr>
          <w:sz w:val="28"/>
          <w:szCs w:val="28"/>
        </w:rPr>
        <w:t>chłopców.</w:t>
      </w:r>
    </w:p>
    <w:p w:rsidR="00646CD5" w:rsidRPr="00FF15AC" w:rsidRDefault="00646CD5" w:rsidP="00646CD5">
      <w:pPr>
        <w:pStyle w:val="Nagwek3"/>
        <w:ind w:hanging="1353"/>
        <w:jc w:val="left"/>
      </w:pPr>
    </w:p>
    <w:p w:rsidR="00B0257F" w:rsidRDefault="002642C4" w:rsidP="00B0257F">
      <w:pPr>
        <w:pStyle w:val="Akapitzlist"/>
        <w:spacing w:line="240" w:lineRule="auto"/>
        <w:ind w:left="0" w:firstLine="0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Na zajęcia wychowania do życia w rodzinie nie będą uczęszczać tylko ci uczniowie niepełnoletni, których rodzice zgłoszą dyrektorowi szkoły sprzeciw w formie pisemnej co do udziału dzieci w zajęciach oraz ci uczniowie pełnoletni, którzy sami zgłoszą dyrektorowi w formie pisemnej sprzeciw wobec udziału w zajęciach.</w:t>
      </w:r>
    </w:p>
    <w:p w:rsidR="00B0257F" w:rsidRDefault="00B0257F" w:rsidP="00B0257F">
      <w:pPr>
        <w:pStyle w:val="Nagwek3"/>
        <w:ind w:hanging="1353"/>
        <w:jc w:val="left"/>
      </w:pPr>
    </w:p>
    <w:p w:rsidR="00B0257F" w:rsidRDefault="00540E71" w:rsidP="00B0257F">
      <w:pPr>
        <w:pStyle w:val="Akapitzlist"/>
        <w:spacing w:line="240" w:lineRule="auto"/>
        <w:ind w:left="0" w:firstLine="0"/>
        <w:jc w:val="both"/>
        <w:rPr>
          <w:sz w:val="28"/>
          <w:szCs w:val="28"/>
        </w:rPr>
      </w:pPr>
      <w:r w:rsidRPr="00B0257F">
        <w:rPr>
          <w:sz w:val="28"/>
          <w:szCs w:val="28"/>
        </w:rPr>
        <w:t>Udziału ucznia w zajęciach wychowania do życia w rodzinie nie odnotowuje się w</w:t>
      </w:r>
      <w:r w:rsidR="0018285D" w:rsidRPr="00B0257F">
        <w:rPr>
          <w:sz w:val="28"/>
          <w:szCs w:val="28"/>
        </w:rPr>
        <w:t> </w:t>
      </w:r>
      <w:r w:rsidRPr="00B0257F">
        <w:rPr>
          <w:sz w:val="28"/>
          <w:szCs w:val="28"/>
        </w:rPr>
        <w:t xml:space="preserve">arkuszu ocen ani na świadectwie szkolnym. </w:t>
      </w:r>
    </w:p>
    <w:p w:rsidR="00B0257F" w:rsidRDefault="00B0257F" w:rsidP="00B0257F">
      <w:pPr>
        <w:pStyle w:val="Nagwek3"/>
        <w:ind w:hanging="1353"/>
        <w:jc w:val="left"/>
      </w:pPr>
    </w:p>
    <w:p w:rsidR="00B0257F" w:rsidRPr="00CC2566" w:rsidRDefault="009B3A2F" w:rsidP="00B0257F">
      <w:pPr>
        <w:pStyle w:val="Akapitzlist"/>
        <w:spacing w:line="240" w:lineRule="auto"/>
        <w:ind w:left="0" w:firstLine="0"/>
        <w:jc w:val="both"/>
        <w:rPr>
          <w:sz w:val="28"/>
          <w:szCs w:val="28"/>
        </w:rPr>
      </w:pPr>
      <w:r w:rsidRPr="00CC2566">
        <w:rPr>
          <w:sz w:val="28"/>
          <w:szCs w:val="28"/>
        </w:rPr>
        <w:t>Organizacja nauczania religii/etyki</w:t>
      </w:r>
    </w:p>
    <w:p w:rsidR="00B0257F" w:rsidRDefault="00B0257F" w:rsidP="00B0257F">
      <w:pPr>
        <w:pStyle w:val="Akapitzlist"/>
        <w:spacing w:line="240" w:lineRule="auto"/>
        <w:ind w:left="0" w:firstLine="0"/>
        <w:jc w:val="both"/>
      </w:pPr>
    </w:p>
    <w:p w:rsidR="00B0257F" w:rsidRPr="00B0257F" w:rsidRDefault="00B0257F" w:rsidP="00F94B28">
      <w:pPr>
        <w:pStyle w:val="Akapitzlist"/>
        <w:numPr>
          <w:ilvl w:val="0"/>
          <w:numId w:val="15"/>
        </w:numPr>
        <w:spacing w:line="240" w:lineRule="auto"/>
        <w:jc w:val="both"/>
      </w:pPr>
      <w:r w:rsidRPr="00B0257F">
        <w:rPr>
          <w:sz w:val="28"/>
          <w:szCs w:val="28"/>
        </w:rPr>
        <w:t xml:space="preserve">O </w:t>
      </w:r>
      <w:r w:rsidR="00D30C7D" w:rsidRPr="00B0257F">
        <w:rPr>
          <w:sz w:val="28"/>
          <w:szCs w:val="28"/>
        </w:rPr>
        <w:t>u</w:t>
      </w:r>
      <w:r w:rsidR="009B3A2F" w:rsidRPr="00B0257F">
        <w:rPr>
          <w:sz w:val="28"/>
          <w:szCs w:val="28"/>
        </w:rPr>
        <w:t>dziale ucznia w zajęciach z religii/etyki decydują</w:t>
      </w:r>
      <w:r w:rsidR="00AE4CF3" w:rsidRPr="00B0257F">
        <w:rPr>
          <w:sz w:val="28"/>
          <w:szCs w:val="28"/>
        </w:rPr>
        <w:t>, poprzez złożenie oświadczenia, rodzice</w:t>
      </w:r>
      <w:r w:rsidR="009B3A2F" w:rsidRPr="00B0257F">
        <w:rPr>
          <w:sz w:val="28"/>
          <w:szCs w:val="28"/>
        </w:rPr>
        <w:t xml:space="preserve"> ucznia.</w:t>
      </w:r>
      <w:r w:rsidR="00F36ED0" w:rsidRPr="00B0257F">
        <w:rPr>
          <w:sz w:val="28"/>
          <w:szCs w:val="28"/>
        </w:rPr>
        <w:t xml:space="preserve"> Oświadczenie nie musi być ponawiane</w:t>
      </w:r>
      <w:r w:rsidR="00D4033A" w:rsidRPr="00B0257F">
        <w:rPr>
          <w:sz w:val="28"/>
          <w:szCs w:val="28"/>
        </w:rPr>
        <w:t xml:space="preserve"> </w:t>
      </w:r>
      <w:r w:rsidR="00075704">
        <w:rPr>
          <w:sz w:val="28"/>
          <w:szCs w:val="28"/>
        </w:rPr>
        <w:t xml:space="preserve">                    </w:t>
      </w:r>
      <w:r w:rsidR="00F36ED0" w:rsidRPr="00B0257F">
        <w:rPr>
          <w:sz w:val="28"/>
          <w:szCs w:val="28"/>
        </w:rPr>
        <w:t>w kolejnym roku szkolnym, może jednak zostać zmienione.</w:t>
      </w:r>
    </w:p>
    <w:p w:rsidR="00B0257F" w:rsidRPr="00B0257F" w:rsidRDefault="00B0257F" w:rsidP="00B0257F">
      <w:pPr>
        <w:pStyle w:val="Akapitzlist"/>
        <w:spacing w:line="240" w:lineRule="auto"/>
        <w:ind w:left="720" w:firstLine="0"/>
        <w:jc w:val="both"/>
      </w:pPr>
    </w:p>
    <w:p w:rsidR="00B0257F" w:rsidRPr="00B0257F" w:rsidRDefault="009B3A2F" w:rsidP="00F94B28">
      <w:pPr>
        <w:pStyle w:val="Akapitzlist"/>
        <w:numPr>
          <w:ilvl w:val="0"/>
          <w:numId w:val="15"/>
        </w:numPr>
        <w:spacing w:line="240" w:lineRule="auto"/>
        <w:jc w:val="both"/>
      </w:pPr>
      <w:r w:rsidRPr="00B0257F">
        <w:rPr>
          <w:sz w:val="28"/>
          <w:szCs w:val="28"/>
        </w:rPr>
        <w:t>Jeżeli uczeń nie korzysta w szkole z nauki religii lub etyki szkoła zapewnia uczniowi</w:t>
      </w:r>
      <w:r w:rsidR="00AE4CF3" w:rsidRPr="00B0257F">
        <w:rPr>
          <w:sz w:val="28"/>
          <w:szCs w:val="28"/>
        </w:rPr>
        <w:t xml:space="preserve"> </w:t>
      </w:r>
      <w:r w:rsidRPr="00B0257F">
        <w:rPr>
          <w:sz w:val="28"/>
          <w:szCs w:val="28"/>
        </w:rPr>
        <w:t>w czasie trwania lekcji opiekę.</w:t>
      </w:r>
    </w:p>
    <w:p w:rsidR="00B0257F" w:rsidRDefault="00B0257F" w:rsidP="00B0257F">
      <w:pPr>
        <w:pStyle w:val="Akapitzlist"/>
      </w:pPr>
    </w:p>
    <w:p w:rsidR="00B0257F" w:rsidRPr="00B0257F" w:rsidRDefault="009B3A2F" w:rsidP="00F94B28">
      <w:pPr>
        <w:pStyle w:val="Akapitzlist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B0257F">
        <w:rPr>
          <w:sz w:val="28"/>
          <w:szCs w:val="28"/>
        </w:rPr>
        <w:t>Jeżeli uczeń nie uczęsz</w:t>
      </w:r>
      <w:r w:rsidR="00911690" w:rsidRPr="00B0257F">
        <w:rPr>
          <w:sz w:val="28"/>
          <w:szCs w:val="28"/>
        </w:rPr>
        <w:t>czał ani na zajęcia z religii, ani</w:t>
      </w:r>
      <w:r w:rsidRPr="00B0257F">
        <w:rPr>
          <w:sz w:val="28"/>
          <w:szCs w:val="28"/>
        </w:rPr>
        <w:t xml:space="preserve"> z etyki, na świadectwie</w:t>
      </w:r>
      <w:r w:rsidR="00AE4CF3" w:rsidRPr="00B0257F">
        <w:rPr>
          <w:sz w:val="28"/>
          <w:szCs w:val="28"/>
        </w:rPr>
        <w:t xml:space="preserve"> </w:t>
      </w:r>
      <w:r w:rsidRPr="00B0257F">
        <w:rPr>
          <w:sz w:val="28"/>
          <w:szCs w:val="28"/>
        </w:rPr>
        <w:t xml:space="preserve">zaznacza się </w:t>
      </w:r>
      <w:r w:rsidR="00835728" w:rsidRPr="00B0257F">
        <w:rPr>
          <w:sz w:val="28"/>
          <w:szCs w:val="28"/>
        </w:rPr>
        <w:t xml:space="preserve">kreskę </w:t>
      </w:r>
      <w:r w:rsidRPr="00B0257F">
        <w:rPr>
          <w:sz w:val="28"/>
          <w:szCs w:val="28"/>
        </w:rPr>
        <w:t>„____”.</w:t>
      </w:r>
    </w:p>
    <w:p w:rsidR="00B0257F" w:rsidRPr="00B0257F" w:rsidRDefault="00B0257F" w:rsidP="00B0257F">
      <w:pPr>
        <w:pStyle w:val="Akapitzlist"/>
        <w:rPr>
          <w:sz w:val="28"/>
          <w:szCs w:val="28"/>
        </w:rPr>
      </w:pPr>
    </w:p>
    <w:p w:rsidR="00B0257F" w:rsidRPr="00B0257F" w:rsidRDefault="009B3A2F" w:rsidP="00F94B28">
      <w:pPr>
        <w:pStyle w:val="Akapitzlist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B0257F">
        <w:rPr>
          <w:sz w:val="28"/>
          <w:szCs w:val="28"/>
        </w:rPr>
        <w:t>Szkoła ma obowiązek zorganizowania lekcji etyki dla grupy nie mniejszej niż</w:t>
      </w:r>
      <w:r w:rsidR="00AE4CF3" w:rsidRPr="00B0257F">
        <w:rPr>
          <w:sz w:val="28"/>
          <w:szCs w:val="28"/>
        </w:rPr>
        <w:t xml:space="preserve"> </w:t>
      </w:r>
      <w:r w:rsidRPr="00B0257F">
        <w:rPr>
          <w:sz w:val="28"/>
          <w:szCs w:val="28"/>
        </w:rPr>
        <w:t>siedmiu</w:t>
      </w:r>
      <w:r w:rsidR="00766579" w:rsidRPr="00B0257F">
        <w:rPr>
          <w:sz w:val="28"/>
          <w:szCs w:val="28"/>
        </w:rPr>
        <w:t xml:space="preserve"> </w:t>
      </w:r>
      <w:r w:rsidRPr="00B0257F">
        <w:rPr>
          <w:sz w:val="28"/>
          <w:szCs w:val="28"/>
        </w:rPr>
        <w:t>uczniów danej klasy.</w:t>
      </w:r>
    </w:p>
    <w:p w:rsidR="00B0257F" w:rsidRPr="00B0257F" w:rsidRDefault="00B0257F" w:rsidP="00B0257F">
      <w:pPr>
        <w:pStyle w:val="Akapitzlist"/>
        <w:rPr>
          <w:sz w:val="28"/>
          <w:szCs w:val="28"/>
        </w:rPr>
      </w:pPr>
    </w:p>
    <w:p w:rsidR="00B0257F" w:rsidRPr="00B0257F" w:rsidRDefault="009B3A2F" w:rsidP="00F94B28">
      <w:pPr>
        <w:pStyle w:val="Akapitzlist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B0257F">
        <w:rPr>
          <w:sz w:val="28"/>
          <w:szCs w:val="28"/>
        </w:rPr>
        <w:t>Dla mniejszej liczby uczniów zajęcia z etyki mogą być organizowane</w:t>
      </w:r>
      <w:r w:rsidR="00DC15F0" w:rsidRPr="00B0257F">
        <w:rPr>
          <w:sz w:val="28"/>
          <w:szCs w:val="28"/>
        </w:rPr>
        <w:t xml:space="preserve"> </w:t>
      </w:r>
      <w:r w:rsidR="00075704">
        <w:rPr>
          <w:sz w:val="28"/>
          <w:szCs w:val="28"/>
        </w:rPr>
        <w:t xml:space="preserve">           </w:t>
      </w:r>
      <w:r w:rsidRPr="00B0257F">
        <w:rPr>
          <w:sz w:val="28"/>
          <w:szCs w:val="28"/>
        </w:rPr>
        <w:t>w grupie międzyoddziałowej</w:t>
      </w:r>
      <w:r w:rsidR="00993F27">
        <w:rPr>
          <w:sz w:val="28"/>
          <w:szCs w:val="28"/>
        </w:rPr>
        <w:t>,</w:t>
      </w:r>
      <w:r w:rsidRPr="00B0257F">
        <w:rPr>
          <w:sz w:val="28"/>
          <w:szCs w:val="28"/>
        </w:rPr>
        <w:t xml:space="preserve"> jeśli zgłosi się powyżej siedmiu uczniów.</w:t>
      </w:r>
    </w:p>
    <w:p w:rsidR="00B0257F" w:rsidRPr="00B0257F" w:rsidRDefault="00B0257F" w:rsidP="00B0257F">
      <w:pPr>
        <w:pStyle w:val="Akapitzlist"/>
        <w:rPr>
          <w:sz w:val="28"/>
          <w:szCs w:val="28"/>
        </w:rPr>
      </w:pPr>
    </w:p>
    <w:p w:rsidR="00CC2566" w:rsidRPr="00CC2566" w:rsidRDefault="009B3A2F" w:rsidP="00AE4CF3">
      <w:pPr>
        <w:pStyle w:val="Akapitzlist"/>
        <w:numPr>
          <w:ilvl w:val="0"/>
          <w:numId w:val="15"/>
        </w:numPr>
        <w:spacing w:line="240" w:lineRule="auto"/>
        <w:ind w:left="709" w:hanging="283"/>
      </w:pPr>
      <w:r w:rsidRPr="00CC2566">
        <w:rPr>
          <w:sz w:val="28"/>
          <w:szCs w:val="28"/>
        </w:rPr>
        <w:t>Dopuszcza się organizowanie etyki w grupie międzyszkolnej</w:t>
      </w:r>
      <w:r w:rsidR="00993F27">
        <w:rPr>
          <w:sz w:val="28"/>
          <w:szCs w:val="28"/>
        </w:rPr>
        <w:t>,</w:t>
      </w:r>
      <w:r w:rsidRPr="00CC2566">
        <w:rPr>
          <w:sz w:val="28"/>
          <w:szCs w:val="28"/>
        </w:rPr>
        <w:t xml:space="preserve"> gdy liczba osób</w:t>
      </w:r>
      <w:r w:rsidR="00AE4CF3" w:rsidRPr="00CC2566">
        <w:rPr>
          <w:sz w:val="28"/>
          <w:szCs w:val="28"/>
        </w:rPr>
        <w:t xml:space="preserve"> </w:t>
      </w:r>
      <w:r w:rsidRPr="00CC2566">
        <w:rPr>
          <w:sz w:val="28"/>
          <w:szCs w:val="28"/>
        </w:rPr>
        <w:t>chętnych jest większa niż trzy</w:t>
      </w:r>
      <w:r w:rsidR="00D30C7D" w:rsidRPr="00CC2566">
        <w:rPr>
          <w:sz w:val="28"/>
          <w:szCs w:val="28"/>
        </w:rPr>
        <w:t>.</w:t>
      </w:r>
    </w:p>
    <w:p w:rsidR="00CC2566" w:rsidRPr="00CC2566" w:rsidRDefault="00CC2566" w:rsidP="00CC2566">
      <w:pPr>
        <w:pStyle w:val="Nagwek3"/>
        <w:ind w:hanging="1353"/>
        <w:jc w:val="left"/>
        <w:rPr>
          <w:sz w:val="28"/>
          <w:szCs w:val="28"/>
        </w:rPr>
      </w:pPr>
    </w:p>
    <w:p w:rsidR="00CC2566" w:rsidRDefault="002642C4" w:rsidP="00CC2566">
      <w:pPr>
        <w:pStyle w:val="Akapitzlist"/>
        <w:spacing w:line="240" w:lineRule="auto"/>
        <w:ind w:left="709" w:firstLine="0"/>
        <w:rPr>
          <w:sz w:val="28"/>
          <w:szCs w:val="28"/>
        </w:rPr>
      </w:pPr>
      <w:r w:rsidRPr="00CC2566">
        <w:rPr>
          <w:sz w:val="28"/>
          <w:szCs w:val="28"/>
        </w:rPr>
        <w:t>Szkoła zapewnia uczniom korzystanie z biblioteki szkolnej.</w:t>
      </w:r>
    </w:p>
    <w:p w:rsidR="00CC2566" w:rsidRDefault="00075704" w:rsidP="00CC2566">
      <w:pPr>
        <w:pStyle w:val="Nagwek3"/>
        <w:ind w:hanging="1353"/>
        <w:jc w:val="left"/>
      </w:pPr>
      <w:r>
        <w:t xml:space="preserve"> </w:t>
      </w:r>
    </w:p>
    <w:p w:rsidR="002642C4" w:rsidRPr="00CC2566" w:rsidRDefault="002642C4" w:rsidP="00CC2566">
      <w:pPr>
        <w:pStyle w:val="Akapitzlist"/>
        <w:spacing w:line="240" w:lineRule="auto"/>
        <w:ind w:left="709" w:firstLine="0"/>
        <w:rPr>
          <w:sz w:val="28"/>
          <w:szCs w:val="28"/>
        </w:rPr>
      </w:pPr>
      <w:r w:rsidRPr="00CC2566">
        <w:rPr>
          <w:sz w:val="28"/>
          <w:szCs w:val="28"/>
        </w:rPr>
        <w:t>Biblioteka szkolna jest czynna w godzinach zajęć dydaktycznych.</w:t>
      </w:r>
    </w:p>
    <w:p w:rsidR="002642C4" w:rsidRPr="00FF15AC" w:rsidRDefault="002642C4" w:rsidP="00C71923">
      <w:pPr>
        <w:pStyle w:val="Nagwek3"/>
        <w:ind w:left="0" w:right="-1" w:firstLine="4536"/>
        <w:jc w:val="both"/>
      </w:pPr>
    </w:p>
    <w:p w:rsidR="002642C4" w:rsidRPr="00FF15AC" w:rsidRDefault="002642C4" w:rsidP="00C71923">
      <w:pPr>
        <w:pStyle w:val="Nagwek9"/>
      </w:pPr>
      <w:r w:rsidRPr="00FF15AC">
        <w:t>Z biblioteki korzystać mogą uczniowie oraz wszyscy pracownicy szkoły.</w:t>
      </w:r>
    </w:p>
    <w:p w:rsidR="002642C4" w:rsidRPr="00FF15AC" w:rsidRDefault="002642C4" w:rsidP="00C71923">
      <w:pPr>
        <w:pStyle w:val="Nagwek3"/>
        <w:ind w:left="0" w:right="-1" w:firstLine="4536"/>
        <w:jc w:val="both"/>
      </w:pPr>
    </w:p>
    <w:p w:rsidR="002642C4" w:rsidRPr="00FF15AC" w:rsidRDefault="002642C4" w:rsidP="00C71923">
      <w:pPr>
        <w:pStyle w:val="Nagwek9"/>
      </w:pPr>
      <w:r w:rsidRPr="00FF15AC">
        <w:t>Warunki pobytu w szkole zapewniają uczniom bezpieczeństwo i ochronę przed przemocą, uzależnieniami, demoralizacją oraz innymi przejawami patologii społecznej.</w:t>
      </w:r>
    </w:p>
    <w:p w:rsidR="002642C4" w:rsidRPr="00FF15AC" w:rsidRDefault="002642C4" w:rsidP="00C71923">
      <w:pPr>
        <w:pStyle w:val="Nagwek3"/>
        <w:ind w:left="0" w:right="-1" w:firstLine="4536"/>
        <w:jc w:val="both"/>
      </w:pPr>
    </w:p>
    <w:p w:rsidR="002642C4" w:rsidRPr="00FF15AC" w:rsidRDefault="002642C4" w:rsidP="00C71923">
      <w:pPr>
        <w:pStyle w:val="Nagwek9"/>
      </w:pPr>
      <w:r w:rsidRPr="00FF15AC">
        <w:t>Publiczne Gimnazjum im. Aleksandra Kamińskiego jest obiektem chronionym oraz posiada monitoring wizyjny w celu zwiększenia bezpieczeństwa uczniów.</w:t>
      </w:r>
    </w:p>
    <w:p w:rsidR="002642C4" w:rsidRPr="00FF15AC" w:rsidRDefault="002642C4" w:rsidP="00C71923">
      <w:pPr>
        <w:pStyle w:val="Nagwek3"/>
        <w:ind w:left="0" w:right="-1" w:firstLine="4536"/>
        <w:jc w:val="both"/>
      </w:pPr>
    </w:p>
    <w:p w:rsidR="00077D75" w:rsidRPr="00077D75" w:rsidRDefault="002642C4" w:rsidP="00077D75">
      <w:pPr>
        <w:pStyle w:val="Nagwek9"/>
      </w:pPr>
      <w:r w:rsidRPr="00FF15AC">
        <w:t>Gimnazjum prowadzi księgę ewidencji dzieci i młodzieży, będących absolwentami szkoły podstawowej, podlegających obowiązkowi szkoln</w:t>
      </w:r>
      <w:r w:rsidR="0018285D" w:rsidRPr="00FF15AC">
        <w:t>emu, zamieszkałych w </w:t>
      </w:r>
      <w:r w:rsidRPr="00FF15AC">
        <w:t>obwodzie gimnazjum.</w:t>
      </w:r>
      <w:r w:rsidRPr="00FF15AC">
        <w:tab/>
      </w:r>
      <w:r w:rsidRPr="00FF15AC">
        <w:tab/>
      </w:r>
    </w:p>
    <w:p w:rsidR="002642C4" w:rsidRPr="00FF15AC" w:rsidRDefault="002642C4" w:rsidP="00C71923">
      <w:pPr>
        <w:pStyle w:val="Nagwek3"/>
        <w:ind w:left="0" w:right="-1" w:firstLine="4536"/>
        <w:jc w:val="both"/>
      </w:pPr>
    </w:p>
    <w:p w:rsidR="002642C4" w:rsidRDefault="002642C4" w:rsidP="00075704">
      <w:pPr>
        <w:pStyle w:val="Nagwek9"/>
      </w:pPr>
      <w:r w:rsidRPr="00FF15AC">
        <w:t>Szko</w:t>
      </w:r>
      <w:r w:rsidR="00075704">
        <w:t xml:space="preserve">ła </w:t>
      </w:r>
      <w:r w:rsidR="00F43E3B">
        <w:t>prowadzi dzienniki lekcyjne,</w:t>
      </w:r>
      <w:r w:rsidR="00BC324A">
        <w:t xml:space="preserve"> </w:t>
      </w:r>
      <w:r w:rsidRPr="00FF15AC">
        <w:t>dzienniki zajęć w</w:t>
      </w:r>
      <w:r w:rsidR="00F43E3B">
        <w:t>yrównujących szanse edukacyjne, dzienniki zajęć dodatkowych z wychowania do życia w rodzinie, dzienniki świetlicy, oraz dziennik psychologa,  pedagoga i biblioteki szkolnej.</w:t>
      </w:r>
    </w:p>
    <w:p w:rsidR="00077D75" w:rsidRPr="00077D75" w:rsidRDefault="00077D75" w:rsidP="00077D75">
      <w:pPr>
        <w:pStyle w:val="Nagwek3"/>
        <w:ind w:left="0" w:firstLine="0"/>
      </w:pPr>
    </w:p>
    <w:p w:rsidR="002642C4" w:rsidRPr="00FF15AC" w:rsidRDefault="002642C4" w:rsidP="00C71923">
      <w:pPr>
        <w:pStyle w:val="Nagwek9"/>
      </w:pPr>
      <w:r w:rsidRPr="00FF15AC">
        <w:t xml:space="preserve">Za zgodą organu prowadzącego szkoła może prowadzić dziennik w formie elektronicznej zwany dalej „dziennikiem elektronicznym” z zachowaniem procedur </w:t>
      </w:r>
      <w:r w:rsidR="00F43E3B">
        <w:t xml:space="preserve">postępowania z tym związanych zgodnie z </w:t>
      </w:r>
      <w:r w:rsidRPr="00FF15AC">
        <w:t>Rozporządzenie</w:t>
      </w:r>
      <w:r w:rsidR="00F43E3B">
        <w:t>m</w:t>
      </w:r>
      <w:r w:rsidRPr="00FF15AC">
        <w:t xml:space="preserve"> MEN</w:t>
      </w:r>
      <w:r w:rsidR="00F43E3B">
        <w:t>.</w:t>
      </w:r>
    </w:p>
    <w:p w:rsidR="002642C4" w:rsidRPr="00FF15AC" w:rsidRDefault="002642C4" w:rsidP="00646CD5">
      <w:pPr>
        <w:pStyle w:val="Nagwek3"/>
        <w:ind w:left="0" w:right="-1" w:firstLine="4536"/>
        <w:jc w:val="left"/>
      </w:pPr>
    </w:p>
    <w:p w:rsidR="002642C4" w:rsidRPr="00FF15AC" w:rsidRDefault="002642C4" w:rsidP="00AE4CF3">
      <w:pPr>
        <w:pStyle w:val="Nagwek9"/>
      </w:pPr>
      <w:r w:rsidRPr="00FF15AC">
        <w:t>Wpisów w arkuszu ocen ucznia dokonuje się na podstawie danych zawartych</w:t>
      </w:r>
      <w:r w:rsidR="00DC15F0" w:rsidRPr="00FF15AC">
        <w:t xml:space="preserve"> </w:t>
      </w:r>
      <w:r w:rsidR="00075704">
        <w:t xml:space="preserve">                      </w:t>
      </w:r>
      <w:r w:rsidRPr="00FF15AC">
        <w:t>w księdze uczniów, dzienniku lekcyjnym, protoko</w:t>
      </w:r>
      <w:r w:rsidR="00A44068" w:rsidRPr="00FF15AC">
        <w:t xml:space="preserve">łach egzaminów klasyfikacyjnych </w:t>
      </w:r>
      <w:r w:rsidR="0018285D" w:rsidRPr="00FF15AC">
        <w:t>i </w:t>
      </w:r>
      <w:r w:rsidRPr="00FF15AC">
        <w:t>poprawkowych, protokołach sprawdzianów wiadomości</w:t>
      </w:r>
      <w:r w:rsidR="009D2017">
        <w:t xml:space="preserve"> i umiejętności, protokołach </w:t>
      </w:r>
      <w:r w:rsidR="0018285D" w:rsidRPr="00FF15AC">
        <w:t>z </w:t>
      </w:r>
      <w:r w:rsidRPr="00FF15AC">
        <w:t>prac komisji powołanej w celu ustalenia rocznej oceny klasyfikacyjnej zachowania, protokołach zebrań rady pedagogicznej, informacji wyniku egzaminu  przeprowadzonego w ostatnim roku nauki w gimnazjum albo zwolnieniu z egzaminu przez dyrektora okręgowej komisji egzaminacyjnej,</w:t>
      </w:r>
      <w:r w:rsidR="00D4033A" w:rsidRPr="00FF15AC">
        <w:t xml:space="preserve"> </w:t>
      </w:r>
      <w:r w:rsidRPr="00FF15AC">
        <w:t>a także innych dokumentach potwierdzających dane podlegające wpisowi.</w:t>
      </w:r>
      <w:r w:rsidR="00280A21" w:rsidRPr="00FF15AC">
        <w:t xml:space="preserve"> Dopuszcza się możliwość elektronicznego wypełnienia arku</w:t>
      </w:r>
      <w:r w:rsidR="0096204D" w:rsidRPr="00FF15AC">
        <w:t xml:space="preserve">sza ocen przy </w:t>
      </w:r>
      <w:r w:rsidR="00EA188B" w:rsidRPr="00FF15AC">
        <w:t xml:space="preserve"> użyciu </w:t>
      </w:r>
      <w:r w:rsidR="0096204D" w:rsidRPr="00FF15AC">
        <w:t>odpowiedniego programu komputerowego (LIBRUS)</w:t>
      </w:r>
      <w:r w:rsidR="00280A21" w:rsidRPr="00FF15AC">
        <w:t xml:space="preserve">. </w:t>
      </w:r>
      <w:r w:rsidRPr="00FF15AC">
        <w:t>Nauczyciel wypełniający arkusz ocen ucznia potwierdza podpisem zgodność wpisów z dokumentami, na podstawie których ich dokonano.</w:t>
      </w:r>
    </w:p>
    <w:p w:rsidR="002642C4" w:rsidRPr="00FF15AC" w:rsidRDefault="002642C4" w:rsidP="00646CD5">
      <w:pPr>
        <w:pStyle w:val="Nagwek3"/>
        <w:ind w:left="2410" w:right="-1" w:firstLine="2126"/>
        <w:jc w:val="left"/>
      </w:pPr>
    </w:p>
    <w:p w:rsidR="00075704" w:rsidRPr="00075704" w:rsidRDefault="002642C4" w:rsidP="00100215">
      <w:pPr>
        <w:pStyle w:val="Nagwek9"/>
      </w:pPr>
      <w:r w:rsidRPr="00FF15AC">
        <w:t xml:space="preserve">W arkuszu ocen ucznia umieszcza się adnotację o wydaniu świadectwa ukończenia szkoły, duplikatu świadectwa, udzieleniu zezwolenia na indywidualny program lub tok nauki, wydłużeniu etapu edukacyjnego oraz sporządzeniu odpisu arkusza ocen </w:t>
      </w:r>
      <w:r w:rsidRPr="00FF15AC">
        <w:lastRenderedPageBreak/>
        <w:t xml:space="preserve">ucznia. </w:t>
      </w:r>
    </w:p>
    <w:p w:rsidR="002642C4" w:rsidRPr="00FF15AC" w:rsidRDefault="002642C4" w:rsidP="00DC15F0">
      <w:pPr>
        <w:pStyle w:val="Nagwek3"/>
        <w:ind w:left="2127" w:right="-1" w:firstLine="2409"/>
        <w:jc w:val="left"/>
      </w:pPr>
    </w:p>
    <w:p w:rsidR="002642C4" w:rsidRPr="00FF15AC" w:rsidRDefault="002642C4" w:rsidP="00AE4CF3">
      <w:pPr>
        <w:pStyle w:val="Nagwek9"/>
      </w:pPr>
      <w:r w:rsidRPr="00FF15AC">
        <w:t>Sprostowania błędu i oczywistej pomyłki w księdze ewidencji, a także w księdze uczniów, arkuszu ocen ucznia dokonuje dyrektor szkoły lu</w:t>
      </w:r>
      <w:r w:rsidR="00252BA1" w:rsidRPr="00FF15AC">
        <w:t xml:space="preserve">b osoba przez niego wyznaczona. </w:t>
      </w:r>
      <w:r w:rsidRPr="00FF15AC">
        <w:t>W pozostałej dokumentacji nauczania dokonuje osoba, która taką omyłkę popełniła.</w:t>
      </w:r>
    </w:p>
    <w:p w:rsidR="002642C4" w:rsidRPr="00FF15AC" w:rsidRDefault="002642C4" w:rsidP="00DC15F0">
      <w:pPr>
        <w:pStyle w:val="Nagwek3"/>
        <w:ind w:left="2410" w:right="-1" w:firstLine="2126"/>
        <w:jc w:val="left"/>
      </w:pPr>
    </w:p>
    <w:p w:rsidR="002642C4" w:rsidRPr="00FF15AC" w:rsidRDefault="002642C4" w:rsidP="00AE4CF3">
      <w:pPr>
        <w:pStyle w:val="Nagwek9"/>
      </w:pPr>
      <w:r w:rsidRPr="00FF15AC">
        <w:t>Sprostowania dokonuje się przez skreślenie kolorem czerwonym nieprawidłowych wyrazów i czytelne wpisanie kolorem czerwonym nad skreślonymi wyrazami właściwych danych oraz wpisanie daty oraz adno</w:t>
      </w:r>
      <w:r w:rsidR="0018285D" w:rsidRPr="00FF15AC">
        <w:t>tacji „dokonano sprostowania” i </w:t>
      </w:r>
      <w:r w:rsidRPr="00FF15AC">
        <w:t>złożenie czytelnego podpisu przez osobę dokonującą sprostowania.</w:t>
      </w:r>
    </w:p>
    <w:p w:rsidR="002642C4" w:rsidRPr="00FF15AC" w:rsidRDefault="002642C4" w:rsidP="00DC15F0">
      <w:pPr>
        <w:pStyle w:val="Nagwek3"/>
        <w:ind w:left="2410" w:firstLine="2126"/>
        <w:jc w:val="left"/>
      </w:pPr>
    </w:p>
    <w:p w:rsidR="002642C4" w:rsidRPr="00FF15AC" w:rsidRDefault="002642C4" w:rsidP="00AE4CF3">
      <w:pPr>
        <w:pStyle w:val="Nagwek9"/>
      </w:pPr>
      <w:r w:rsidRPr="00FF15AC">
        <w:t xml:space="preserve">Wewnątrzszkolne ocenianie </w:t>
      </w:r>
      <w:r w:rsidR="00D30C7D" w:rsidRPr="00FF15AC">
        <w:t xml:space="preserve">zachowania </w:t>
      </w:r>
      <w:r w:rsidRPr="00FF15AC">
        <w:t>uczniów</w:t>
      </w:r>
      <w:r w:rsidR="0018285D" w:rsidRPr="00FF15AC">
        <w:t xml:space="preserve"> może być także dokumentowane w </w:t>
      </w:r>
      <w:r w:rsidRPr="00FF15AC">
        <w:t>innym niż dziennik lekcyjny dokumencie, z tym że ustalone dla ucznia oceny roczne (semestralne) zachowania wpisuje się do dziennika lekcyjnego.</w:t>
      </w:r>
    </w:p>
    <w:p w:rsidR="002642C4" w:rsidRPr="002A40A5" w:rsidRDefault="002642C4" w:rsidP="00DC15F0">
      <w:pPr>
        <w:pStyle w:val="Nagwek3"/>
        <w:ind w:left="4536" w:firstLine="0"/>
        <w:jc w:val="left"/>
      </w:pPr>
    </w:p>
    <w:p w:rsidR="002642C4" w:rsidRPr="002A40A5" w:rsidRDefault="002642C4" w:rsidP="00AE4CF3">
      <w:pPr>
        <w:pStyle w:val="Nagwek9"/>
      </w:pPr>
      <w:r w:rsidRPr="002A40A5">
        <w:t>Program nauczania dla zajęć edukacyjnych z zakresu kształcenia ogólnego, zwany dalej „programem nauczania ogólnego” dopuszcza do użytku w danej szkole dyrektor szkoły, na wniosek nauczyciela lub nauczycieli, po zasięgnięciu opinii rady pedagogicznej.</w:t>
      </w:r>
    </w:p>
    <w:p w:rsidR="002642C4" w:rsidRPr="00FF15AC" w:rsidRDefault="002642C4" w:rsidP="00DC15F0">
      <w:pPr>
        <w:pStyle w:val="Nagwek3"/>
        <w:ind w:hanging="1353"/>
        <w:jc w:val="left"/>
      </w:pPr>
    </w:p>
    <w:p w:rsidR="002642C4" w:rsidRPr="00FF15AC" w:rsidRDefault="002642C4" w:rsidP="00AE4CF3">
      <w:pPr>
        <w:pStyle w:val="Nagwek9"/>
      </w:pPr>
      <w:r w:rsidRPr="00FF15AC">
        <w:t xml:space="preserve">Program nauczania ogólnego obejmuje co najmniej jeden etap edukacyjny </w:t>
      </w:r>
      <w:r w:rsidR="00DC15F0" w:rsidRPr="00FF15AC">
        <w:t xml:space="preserve">                        </w:t>
      </w:r>
      <w:r w:rsidR="00993F27">
        <w:t>i dotyczy</w:t>
      </w:r>
      <w:r w:rsidRPr="00FF15AC">
        <w:t xml:space="preserve"> przedmiotu, bloku przedmiotowego lub ich części i może być dopuszczony w danej szkole jeżeli spełnia kryteria zawarte w </w:t>
      </w:r>
      <w:r w:rsidR="00D30C7D" w:rsidRPr="00FF15AC">
        <w:t>Rozporządzeniu.</w:t>
      </w:r>
    </w:p>
    <w:p w:rsidR="00D30C7D" w:rsidRPr="00FF15AC" w:rsidRDefault="00D30C7D" w:rsidP="00DC15F0">
      <w:pPr>
        <w:pStyle w:val="Nagwek3"/>
        <w:ind w:hanging="1353"/>
        <w:jc w:val="left"/>
      </w:pPr>
    </w:p>
    <w:p w:rsidR="002642C4" w:rsidRPr="00FF15AC" w:rsidRDefault="002642C4" w:rsidP="00AE4CF3">
      <w:pPr>
        <w:pStyle w:val="Nagwek9"/>
      </w:pPr>
      <w:r w:rsidRPr="00FF15AC">
        <w:t>Warunkiem dopuszczenia do użytku w danej szkole programu nauczania jest uzyskanie pozytywnej opinii nauczyciela mianowanego lub dyplomowanego, posiadającego wykształcenie wyższe w zakresie zgodnym z zakresem treści nauczania, które program obejmuje, lub pozytywnej opinii doradcy metodycznego</w:t>
      </w:r>
      <w:r w:rsidR="00D30C7D" w:rsidRPr="00FF15AC">
        <w:t>.</w:t>
      </w:r>
      <w:r w:rsidRPr="00FF15AC">
        <w:t xml:space="preserve"> </w:t>
      </w:r>
    </w:p>
    <w:p w:rsidR="00D30C7D" w:rsidRPr="00FF15AC" w:rsidRDefault="00D30C7D" w:rsidP="00DC15F0">
      <w:pPr>
        <w:pStyle w:val="Nagwek3"/>
        <w:ind w:hanging="1353"/>
        <w:jc w:val="left"/>
      </w:pPr>
    </w:p>
    <w:p w:rsidR="002642C4" w:rsidRPr="00FF15AC" w:rsidRDefault="0070188D" w:rsidP="00AE4CF3">
      <w:pPr>
        <w:pStyle w:val="Nagwek9"/>
      </w:pPr>
      <w:r>
        <w:t>Opinia, o której mowa w § 48</w:t>
      </w:r>
      <w:r w:rsidR="002642C4" w:rsidRPr="00FF15AC">
        <w:t>, zawiera w szczególn</w:t>
      </w:r>
      <w:r w:rsidR="0018285D" w:rsidRPr="00FF15AC">
        <w:t>ości ocenę zgodności programu z </w:t>
      </w:r>
      <w:r w:rsidR="002642C4" w:rsidRPr="00FF15AC">
        <w:t>podstawą programową kształcenia ogólnego oraz spełniania przez program warunków określonych ustawą.</w:t>
      </w:r>
    </w:p>
    <w:p w:rsidR="002642C4" w:rsidRPr="00FF15AC" w:rsidRDefault="002642C4" w:rsidP="00DC15F0">
      <w:pPr>
        <w:pStyle w:val="Nagwek3"/>
        <w:ind w:hanging="1353"/>
        <w:jc w:val="left"/>
      </w:pPr>
    </w:p>
    <w:p w:rsidR="002642C4" w:rsidRPr="00FF15AC" w:rsidRDefault="002642C4" w:rsidP="00AE4CF3">
      <w:pPr>
        <w:pStyle w:val="Nagwek9"/>
      </w:pPr>
      <w:r w:rsidRPr="00FF15AC">
        <w:t xml:space="preserve">Podręcznik przeznaczony do kształcenia ogólnego zawiera usystematyzowaną prezentację wszystkich lub wybranych treści nauczania z zakresu danych zajęć edukacyjnych na danym etapie edukacyjnym,  ujętych w podstawie programowej </w:t>
      </w:r>
      <w:r w:rsidRPr="00FF15AC">
        <w:lastRenderedPageBreak/>
        <w:t xml:space="preserve">kształcenia ogólnego, opisanych w szczególności jako przedmiot, blok przedmiotowy lub moduł. </w:t>
      </w:r>
    </w:p>
    <w:p w:rsidR="002642C4" w:rsidRPr="00FF15AC" w:rsidRDefault="002642C4" w:rsidP="00DC15F0">
      <w:pPr>
        <w:pStyle w:val="Nagwek3"/>
        <w:ind w:hanging="1353"/>
        <w:jc w:val="left"/>
      </w:pPr>
    </w:p>
    <w:p w:rsidR="002642C4" w:rsidRPr="00FF15AC" w:rsidRDefault="002642C4" w:rsidP="00AE4CF3">
      <w:pPr>
        <w:pStyle w:val="Nagwek9"/>
      </w:pPr>
      <w:r w:rsidRPr="00FF15AC">
        <w:t>Podręcznik przeznaczony do kształcenia ogólnego dopuszcza do użytku szkolnego minister właściwy do spraw oświaty i wychowania.</w:t>
      </w:r>
    </w:p>
    <w:p w:rsidR="002642C4" w:rsidRPr="00FF15AC" w:rsidRDefault="002642C4" w:rsidP="00DC15F0">
      <w:pPr>
        <w:pStyle w:val="Nagwek3"/>
        <w:ind w:hanging="1353"/>
        <w:jc w:val="left"/>
      </w:pPr>
    </w:p>
    <w:p w:rsidR="002642C4" w:rsidRPr="00FF15AC" w:rsidRDefault="002642C4" w:rsidP="00AE4CF3">
      <w:pPr>
        <w:pStyle w:val="Nagwek9"/>
      </w:pPr>
      <w:r w:rsidRPr="00FF15AC">
        <w:t>W gimnazjum obowiązuje jeden podręcznik do danego przedmiotu dla wszystkich uczniów na poziomie odpowiednio klas pierwszych, drugich i trzecich wybrany przez nauczycieli uczących tego samego przedmiotu i dopuszczony do użytku szkolnego.</w:t>
      </w:r>
    </w:p>
    <w:p w:rsidR="00821F05" w:rsidRPr="00FF15AC" w:rsidRDefault="00821F05" w:rsidP="00DC15F0">
      <w:pPr>
        <w:pStyle w:val="Nagwek3"/>
        <w:ind w:hanging="1353"/>
        <w:jc w:val="left"/>
      </w:pPr>
    </w:p>
    <w:p w:rsidR="002642C4" w:rsidRPr="00FF15AC" w:rsidRDefault="00821F05" w:rsidP="000D52F1">
      <w:pPr>
        <w:pStyle w:val="Nagwek9"/>
        <w:numPr>
          <w:ilvl w:val="0"/>
          <w:numId w:val="52"/>
        </w:numPr>
        <w:ind w:left="426"/>
      </w:pPr>
      <w:r w:rsidRPr="00FF15AC">
        <w:t>Począwszy od roku szkolnego 2015/2016 uczniow</w:t>
      </w:r>
      <w:r w:rsidR="0018285D" w:rsidRPr="00FF15AC">
        <w:t>ie klas pierwszych korzystają z </w:t>
      </w:r>
      <w:r w:rsidRPr="00FF15AC">
        <w:t xml:space="preserve">bezpłatnych podręczników do nauki, które wypożyczają na cały </w:t>
      </w:r>
      <w:r w:rsidR="0018285D" w:rsidRPr="00FF15AC">
        <w:t>rok szkolny z </w:t>
      </w:r>
      <w:r w:rsidR="00212599" w:rsidRPr="00FF15AC">
        <w:t>biblioteki. Zasady</w:t>
      </w:r>
      <w:r w:rsidRPr="00FF15AC">
        <w:t xml:space="preserve"> udostępniania podręczników szczegółowo określa regulamin wypożyczania podręczników znajdujący się w dokumentacji bib</w:t>
      </w:r>
      <w:r w:rsidR="008E7D03" w:rsidRPr="00FF15AC">
        <w:t>lioteki szkolnej.</w:t>
      </w:r>
    </w:p>
    <w:p w:rsidR="00212599" w:rsidRPr="00FF15AC" w:rsidRDefault="00212599" w:rsidP="00212599"/>
    <w:p w:rsidR="00D4033A" w:rsidRPr="00FF15AC" w:rsidRDefault="00732D1F" w:rsidP="007834D8">
      <w:pPr>
        <w:pStyle w:val="Akapitzlist"/>
        <w:numPr>
          <w:ilvl w:val="0"/>
          <w:numId w:val="52"/>
        </w:numPr>
        <w:ind w:left="426"/>
        <w:jc w:val="both"/>
      </w:pPr>
      <w:r w:rsidRPr="00FF15AC">
        <w:rPr>
          <w:sz w:val="28"/>
          <w:szCs w:val="28"/>
        </w:rPr>
        <w:t>Podręczniki dla uczniów zakupy</w:t>
      </w:r>
      <w:r w:rsidR="00E469C2" w:rsidRPr="00FF15AC">
        <w:rPr>
          <w:sz w:val="28"/>
          <w:szCs w:val="28"/>
        </w:rPr>
        <w:t xml:space="preserve">wane są na </w:t>
      </w:r>
      <w:r w:rsidR="00212599" w:rsidRPr="00FF15AC">
        <w:rPr>
          <w:sz w:val="28"/>
          <w:szCs w:val="28"/>
        </w:rPr>
        <w:t>podstawie Rozporządzenia MEN  w </w:t>
      </w:r>
      <w:r w:rsidR="00E469C2" w:rsidRPr="00FF15AC">
        <w:rPr>
          <w:sz w:val="28"/>
          <w:szCs w:val="28"/>
        </w:rPr>
        <w:t>sprawie udzielania dotacji celowej na wyposażenie szkół w podręczniki, materiały edukacyjne i materiały ćwiczeniowe.</w:t>
      </w:r>
    </w:p>
    <w:p w:rsidR="00D4033A" w:rsidRPr="00FF15AC" w:rsidRDefault="00D4033A" w:rsidP="00D4033A">
      <w:pPr>
        <w:pStyle w:val="Nagwek3"/>
        <w:ind w:hanging="1353"/>
        <w:jc w:val="left"/>
      </w:pPr>
    </w:p>
    <w:p w:rsidR="00646CD5" w:rsidRPr="00FF15AC" w:rsidRDefault="002642C4" w:rsidP="00646CD5">
      <w:pPr>
        <w:pStyle w:val="Akapitzlist"/>
        <w:ind w:left="0" w:firstLine="0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Zgodnie z obowiązującymi przepisami uczniowie przynajmniej15-letni, po rocznym uczęszczaniu do gimnazjum, ni</w:t>
      </w:r>
      <w:r w:rsidR="00D4033A" w:rsidRPr="00FF15AC">
        <w:rPr>
          <w:sz w:val="28"/>
          <w:szCs w:val="28"/>
        </w:rPr>
        <w:t xml:space="preserve">e rokujący ukończenia gimnazjum </w:t>
      </w:r>
      <w:r w:rsidRPr="00FF15AC">
        <w:rPr>
          <w:sz w:val="28"/>
          <w:szCs w:val="28"/>
        </w:rPr>
        <w:t>w normalnym trybie mogą za zgodą rodziców być skierowani do klas przysposabiających do zawodu.</w:t>
      </w:r>
      <w:r w:rsidR="00646CD5" w:rsidRPr="00FF15AC">
        <w:rPr>
          <w:sz w:val="28"/>
          <w:szCs w:val="28"/>
        </w:rPr>
        <w:t xml:space="preserve"> </w:t>
      </w:r>
      <w:r w:rsidRPr="00FF15AC">
        <w:rPr>
          <w:sz w:val="28"/>
          <w:szCs w:val="28"/>
        </w:rPr>
        <w:t>W przypadku przejścia ucznia do innej szkoły, przesyła się do tej szkoły, odpis arkusza ocen ucznia lub potwierdzoną przez dyrektora szkoły za zgodność</w:t>
      </w:r>
      <w:r w:rsidR="00D4033A" w:rsidRPr="00FF15AC">
        <w:rPr>
          <w:sz w:val="28"/>
          <w:szCs w:val="28"/>
        </w:rPr>
        <w:t xml:space="preserve"> </w:t>
      </w:r>
      <w:r w:rsidR="00100215">
        <w:rPr>
          <w:sz w:val="28"/>
          <w:szCs w:val="28"/>
        </w:rPr>
        <w:t xml:space="preserve">          </w:t>
      </w:r>
      <w:r w:rsidRPr="00FF15AC">
        <w:rPr>
          <w:sz w:val="28"/>
          <w:szCs w:val="28"/>
        </w:rPr>
        <w:t>z oryginałem kopię arkusza ocen</w:t>
      </w:r>
      <w:r w:rsidR="00646CD5" w:rsidRPr="00FF15AC">
        <w:rPr>
          <w:sz w:val="28"/>
          <w:szCs w:val="28"/>
        </w:rPr>
        <w:t>.</w:t>
      </w:r>
    </w:p>
    <w:p w:rsidR="00646CD5" w:rsidRPr="00FF15AC" w:rsidRDefault="00646CD5" w:rsidP="00646CD5">
      <w:pPr>
        <w:pStyle w:val="Nagwek3"/>
        <w:ind w:hanging="1353"/>
        <w:jc w:val="left"/>
      </w:pPr>
    </w:p>
    <w:p w:rsidR="00646CD5" w:rsidRPr="00FF15AC" w:rsidRDefault="002642C4" w:rsidP="00C47BFF">
      <w:pPr>
        <w:pStyle w:val="Nagwek3"/>
        <w:numPr>
          <w:ilvl w:val="0"/>
          <w:numId w:val="0"/>
        </w:numPr>
        <w:jc w:val="left"/>
        <w:rPr>
          <w:b w:val="0"/>
          <w:sz w:val="28"/>
          <w:szCs w:val="28"/>
        </w:rPr>
      </w:pPr>
      <w:r w:rsidRPr="00FF15AC">
        <w:rPr>
          <w:b w:val="0"/>
          <w:sz w:val="28"/>
          <w:szCs w:val="28"/>
        </w:rPr>
        <w:t>W razie potrzeby szkoła może przyjąć studentów szkół wyższych na praktyki pedagogiczne.</w:t>
      </w:r>
    </w:p>
    <w:p w:rsidR="00C47BFF" w:rsidRPr="00FF15AC" w:rsidRDefault="00C47BFF" w:rsidP="00C47BFF">
      <w:pPr>
        <w:pStyle w:val="Nagwek3"/>
        <w:ind w:hanging="1353"/>
        <w:jc w:val="left"/>
      </w:pPr>
    </w:p>
    <w:p w:rsidR="00C47BFF" w:rsidRPr="00FF15AC" w:rsidRDefault="002642C4" w:rsidP="00C47BFF">
      <w:pPr>
        <w:pStyle w:val="Akapitzlist"/>
        <w:numPr>
          <w:ilvl w:val="2"/>
          <w:numId w:val="9"/>
        </w:numPr>
        <w:ind w:hanging="2700"/>
        <w:rPr>
          <w:b/>
        </w:rPr>
      </w:pPr>
      <w:r w:rsidRPr="00FF15AC">
        <w:rPr>
          <w:b/>
          <w:sz w:val="28"/>
          <w:szCs w:val="28"/>
        </w:rPr>
        <w:t>Strój uczniowski</w:t>
      </w:r>
    </w:p>
    <w:p w:rsidR="00C47BFF" w:rsidRPr="00FF15AC" w:rsidRDefault="00C47BFF" w:rsidP="00C47BFF">
      <w:pPr>
        <w:pStyle w:val="Akapitzlist"/>
        <w:ind w:left="720" w:firstLine="0"/>
      </w:pPr>
    </w:p>
    <w:p w:rsidR="00C47BFF" w:rsidRPr="00FF15AC" w:rsidRDefault="002642C4" w:rsidP="000D52F1">
      <w:pPr>
        <w:pStyle w:val="Akapitzlist"/>
        <w:numPr>
          <w:ilvl w:val="0"/>
          <w:numId w:val="96"/>
        </w:numPr>
        <w:ind w:hanging="294"/>
        <w:rPr>
          <w:sz w:val="28"/>
          <w:szCs w:val="28"/>
        </w:rPr>
      </w:pPr>
      <w:r w:rsidRPr="00FF15AC">
        <w:rPr>
          <w:sz w:val="28"/>
          <w:szCs w:val="28"/>
        </w:rPr>
        <w:t xml:space="preserve">Na terenie szkoły obowiązkowe jest noszenie przez uczniów stroju określonego przez nauczycieli, rodziców i uczniów. </w:t>
      </w:r>
    </w:p>
    <w:p w:rsidR="00C47BFF" w:rsidRPr="00FF15AC" w:rsidRDefault="00C47BFF" w:rsidP="00C47BFF">
      <w:pPr>
        <w:pStyle w:val="Akapitzlist"/>
        <w:ind w:left="720" w:hanging="294"/>
        <w:rPr>
          <w:sz w:val="28"/>
          <w:szCs w:val="28"/>
        </w:rPr>
      </w:pPr>
    </w:p>
    <w:p w:rsidR="00C47BFF" w:rsidRPr="00FF15AC" w:rsidRDefault="002642C4" w:rsidP="00AC2B4D">
      <w:pPr>
        <w:pStyle w:val="Akapitzlist"/>
        <w:numPr>
          <w:ilvl w:val="0"/>
          <w:numId w:val="96"/>
        </w:numPr>
        <w:spacing w:before="240"/>
        <w:ind w:hanging="294"/>
      </w:pPr>
      <w:r w:rsidRPr="00FF15AC">
        <w:rPr>
          <w:sz w:val="28"/>
          <w:szCs w:val="28"/>
        </w:rPr>
        <w:t>Opis obowiązującego na terenie naszej szkoły stroju uczniowskiego znajduje się w regulaminie szkoły oraz w WSO.</w:t>
      </w:r>
    </w:p>
    <w:p w:rsidR="00C47BFF" w:rsidRPr="00FF15AC" w:rsidRDefault="00C47BFF" w:rsidP="00C47BFF">
      <w:pPr>
        <w:pStyle w:val="Nagwek3"/>
        <w:ind w:hanging="1353"/>
        <w:jc w:val="left"/>
      </w:pPr>
    </w:p>
    <w:p w:rsidR="00AC2B4D" w:rsidRDefault="0041505D" w:rsidP="00053E9C">
      <w:pPr>
        <w:pStyle w:val="Akapitzlist"/>
        <w:spacing w:line="276" w:lineRule="auto"/>
        <w:ind w:left="0" w:firstLine="0"/>
        <w:jc w:val="both"/>
        <w:rPr>
          <w:sz w:val="28"/>
          <w:szCs w:val="28"/>
        </w:rPr>
      </w:pPr>
      <w:r w:rsidRPr="0041505D">
        <w:rPr>
          <w:sz w:val="28"/>
          <w:szCs w:val="28"/>
        </w:rPr>
        <w:t xml:space="preserve">W szkole obowiązuje </w:t>
      </w:r>
      <w:r w:rsidR="000F53D1">
        <w:rPr>
          <w:sz w:val="28"/>
          <w:szCs w:val="28"/>
        </w:rPr>
        <w:t>zakaz p</w:t>
      </w:r>
      <w:r w:rsidR="00E434B9">
        <w:rPr>
          <w:sz w:val="28"/>
          <w:szCs w:val="28"/>
        </w:rPr>
        <w:t>rzynoszenia i uż</w:t>
      </w:r>
      <w:r w:rsidR="000F53D1">
        <w:rPr>
          <w:sz w:val="28"/>
          <w:szCs w:val="28"/>
        </w:rPr>
        <w:t>ywania</w:t>
      </w:r>
      <w:r w:rsidR="00BC324A" w:rsidRPr="0041505D">
        <w:rPr>
          <w:sz w:val="28"/>
          <w:szCs w:val="28"/>
        </w:rPr>
        <w:t xml:space="preserve"> </w:t>
      </w:r>
      <w:r w:rsidRPr="0041505D">
        <w:rPr>
          <w:sz w:val="28"/>
          <w:szCs w:val="28"/>
        </w:rPr>
        <w:t xml:space="preserve">przez uczniów </w:t>
      </w:r>
      <w:r w:rsidR="00BC324A" w:rsidRPr="0041505D">
        <w:rPr>
          <w:sz w:val="28"/>
          <w:szCs w:val="28"/>
        </w:rPr>
        <w:t>telefonów komórkowych</w:t>
      </w:r>
      <w:r w:rsidRPr="0041505D">
        <w:rPr>
          <w:sz w:val="28"/>
          <w:szCs w:val="28"/>
        </w:rPr>
        <w:t>. Jedynym wolnym od tego zak</w:t>
      </w:r>
      <w:r w:rsidR="000F53D1">
        <w:rPr>
          <w:sz w:val="28"/>
          <w:szCs w:val="28"/>
        </w:rPr>
        <w:t xml:space="preserve">azu dniem jest piątek. </w:t>
      </w:r>
      <w:r w:rsidR="00053E9C">
        <w:rPr>
          <w:sz w:val="28"/>
          <w:szCs w:val="28"/>
        </w:rPr>
        <w:t>Szczegółowe zasady użytkowania urządzeń elektronicznych określa WSO.</w:t>
      </w:r>
    </w:p>
    <w:p w:rsidR="00053E9C" w:rsidRDefault="00053E9C" w:rsidP="00053E9C">
      <w:pPr>
        <w:pStyle w:val="Nagwek3"/>
        <w:ind w:hanging="5889"/>
      </w:pPr>
    </w:p>
    <w:p w:rsidR="00EF0C69" w:rsidRPr="00EF0C69" w:rsidRDefault="00434C9E" w:rsidP="00434C9E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EF0C69" w:rsidRPr="00EF0C69">
        <w:rPr>
          <w:sz w:val="28"/>
          <w:szCs w:val="28"/>
        </w:rPr>
        <w:t>terenie szkoły obowiązuje całkowity zakaz</w:t>
      </w:r>
      <w:r w:rsidR="00E434B9">
        <w:rPr>
          <w:sz w:val="28"/>
          <w:szCs w:val="28"/>
        </w:rPr>
        <w:t xml:space="preserve"> posiadania i używania </w:t>
      </w:r>
      <w:r w:rsidR="00053E9C">
        <w:rPr>
          <w:sz w:val="28"/>
          <w:szCs w:val="28"/>
        </w:rPr>
        <w:t xml:space="preserve"> niedozwolonych substancji, np. narkotyków, e- papierosów, gazów zapachowych i łzawiących, itp</w:t>
      </w:r>
      <w:r w:rsidR="00EF0C69">
        <w:rPr>
          <w:sz w:val="28"/>
          <w:szCs w:val="28"/>
        </w:rPr>
        <w:t xml:space="preserve">. </w:t>
      </w:r>
    </w:p>
    <w:p w:rsidR="00CE5B44" w:rsidRDefault="002642C4" w:rsidP="00CE5B44">
      <w:pPr>
        <w:pStyle w:val="Akapitzlist"/>
        <w:ind w:left="720" w:firstLine="0"/>
        <w:jc w:val="center"/>
        <w:rPr>
          <w:b/>
          <w:sz w:val="32"/>
          <w:szCs w:val="32"/>
        </w:rPr>
      </w:pPr>
      <w:r w:rsidRPr="00FF15AC">
        <w:rPr>
          <w:b/>
          <w:sz w:val="32"/>
          <w:szCs w:val="32"/>
        </w:rPr>
        <w:t>Rozdział VI</w:t>
      </w:r>
    </w:p>
    <w:p w:rsidR="00F707D7" w:rsidRDefault="002642C4" w:rsidP="00AC2B4D">
      <w:pPr>
        <w:pStyle w:val="Akapitzlist"/>
        <w:ind w:left="0" w:firstLine="0"/>
        <w:jc w:val="both"/>
        <w:rPr>
          <w:b/>
          <w:sz w:val="32"/>
          <w:szCs w:val="32"/>
          <w:u w:val="single"/>
        </w:rPr>
      </w:pPr>
      <w:r w:rsidRPr="00AC2B4D">
        <w:rPr>
          <w:b/>
          <w:sz w:val="32"/>
          <w:szCs w:val="32"/>
          <w:u w:val="single"/>
        </w:rPr>
        <w:t>Zakres</w:t>
      </w:r>
      <w:r w:rsidR="00AE4CF3" w:rsidRPr="00AC2B4D">
        <w:rPr>
          <w:b/>
          <w:sz w:val="32"/>
          <w:szCs w:val="32"/>
          <w:u w:val="single"/>
        </w:rPr>
        <w:t xml:space="preserve"> zadań zespołu nauczycielskiego</w:t>
      </w:r>
      <w:r w:rsidR="0080768E" w:rsidRPr="00AC2B4D">
        <w:rPr>
          <w:b/>
          <w:sz w:val="32"/>
          <w:szCs w:val="32"/>
          <w:u w:val="single"/>
        </w:rPr>
        <w:t xml:space="preserve"> </w:t>
      </w:r>
      <w:r w:rsidRPr="00AC2B4D">
        <w:rPr>
          <w:b/>
          <w:sz w:val="32"/>
          <w:szCs w:val="32"/>
          <w:u w:val="single"/>
        </w:rPr>
        <w:t>i innych pracowników szkoły</w:t>
      </w:r>
      <w:r w:rsidR="0080768E" w:rsidRPr="00AC2B4D">
        <w:rPr>
          <w:b/>
          <w:sz w:val="32"/>
          <w:szCs w:val="32"/>
          <w:u w:val="single"/>
        </w:rPr>
        <w:t>.</w:t>
      </w:r>
    </w:p>
    <w:p w:rsidR="00F707D7" w:rsidRDefault="00F707D7" w:rsidP="00434C9E">
      <w:pPr>
        <w:pStyle w:val="Nagwek3"/>
        <w:ind w:hanging="5747"/>
      </w:pPr>
    </w:p>
    <w:p w:rsidR="002642C4" w:rsidRDefault="00AC2B4D" w:rsidP="00AC2B4D">
      <w:pPr>
        <w:pStyle w:val="Akapitzlist"/>
        <w:ind w:left="0" w:firstLine="0"/>
        <w:jc w:val="both"/>
        <w:rPr>
          <w:sz w:val="28"/>
          <w:szCs w:val="28"/>
        </w:rPr>
      </w:pPr>
      <w:r w:rsidRPr="00AC2B4D">
        <w:rPr>
          <w:sz w:val="28"/>
          <w:szCs w:val="28"/>
        </w:rPr>
        <w:t>D</w:t>
      </w:r>
      <w:r w:rsidR="002642C4" w:rsidRPr="00AC2B4D">
        <w:rPr>
          <w:sz w:val="28"/>
          <w:szCs w:val="28"/>
        </w:rPr>
        <w:t xml:space="preserve">o pracowników szkoły zaliczani są nauczyciele </w:t>
      </w:r>
      <w:r w:rsidR="0018285D" w:rsidRPr="00AC2B4D">
        <w:rPr>
          <w:sz w:val="28"/>
          <w:szCs w:val="28"/>
        </w:rPr>
        <w:t>oraz pracownicy administracji i </w:t>
      </w:r>
      <w:r w:rsidR="002642C4" w:rsidRPr="00AC2B4D">
        <w:rPr>
          <w:sz w:val="28"/>
          <w:szCs w:val="28"/>
        </w:rPr>
        <w:t>obsługi.</w:t>
      </w:r>
    </w:p>
    <w:p w:rsidR="00434C9E" w:rsidRPr="00FF15AC" w:rsidRDefault="00434C9E" w:rsidP="00434C9E">
      <w:pPr>
        <w:pStyle w:val="Nagwek3"/>
        <w:ind w:hanging="1353"/>
        <w:jc w:val="left"/>
      </w:pPr>
    </w:p>
    <w:p w:rsidR="00434C9E" w:rsidRPr="00FF15AC" w:rsidRDefault="00434C9E" w:rsidP="00434C9E">
      <w:pPr>
        <w:pStyle w:val="Nagwek9"/>
      </w:pPr>
      <w:r w:rsidRPr="00FF15AC">
        <w:t>Zadania statutowe szkoły, w tym edukacyjne i wychowawcze realizują:</w:t>
      </w:r>
    </w:p>
    <w:p w:rsidR="00434C9E" w:rsidRDefault="00434C9E" w:rsidP="00434C9E">
      <w:pPr>
        <w:pStyle w:val="Nagwek9"/>
        <w:numPr>
          <w:ilvl w:val="0"/>
          <w:numId w:val="101"/>
        </w:numPr>
      </w:pPr>
      <w:r w:rsidRPr="00FF15AC">
        <w:t>Naucz</w:t>
      </w:r>
      <w:r>
        <w:t>yciele przedmiotów edukacyjnych.</w:t>
      </w:r>
    </w:p>
    <w:p w:rsidR="00434C9E" w:rsidRDefault="00434C9E" w:rsidP="00434C9E">
      <w:pPr>
        <w:pStyle w:val="Nagwek9"/>
        <w:numPr>
          <w:ilvl w:val="0"/>
          <w:numId w:val="101"/>
        </w:numPr>
      </w:pPr>
      <w:r>
        <w:t>Wychowawcy klas.</w:t>
      </w:r>
    </w:p>
    <w:p w:rsidR="00434C9E" w:rsidRDefault="00434C9E" w:rsidP="00434C9E">
      <w:pPr>
        <w:pStyle w:val="Nagwek9"/>
        <w:numPr>
          <w:ilvl w:val="0"/>
          <w:numId w:val="101"/>
        </w:numPr>
      </w:pPr>
      <w:r>
        <w:t>Wychowawcy świetlicy.</w:t>
      </w:r>
    </w:p>
    <w:p w:rsidR="00434C9E" w:rsidRDefault="00434C9E" w:rsidP="00434C9E">
      <w:pPr>
        <w:pStyle w:val="Nagwek9"/>
        <w:numPr>
          <w:ilvl w:val="0"/>
          <w:numId w:val="101"/>
        </w:numPr>
      </w:pPr>
      <w:r>
        <w:rPr>
          <w:szCs w:val="28"/>
        </w:rPr>
        <w:t>Kierownik świetlicy.</w:t>
      </w:r>
    </w:p>
    <w:p w:rsidR="00434C9E" w:rsidRDefault="00434C9E" w:rsidP="00434C9E">
      <w:pPr>
        <w:pStyle w:val="Nagwek9"/>
        <w:numPr>
          <w:ilvl w:val="0"/>
          <w:numId w:val="101"/>
        </w:numPr>
      </w:pPr>
      <w:r>
        <w:t>Nauczyciel bibliotekarz.</w:t>
      </w:r>
    </w:p>
    <w:p w:rsidR="00434C9E" w:rsidRPr="0070188D" w:rsidRDefault="00434C9E" w:rsidP="00434C9E">
      <w:pPr>
        <w:pStyle w:val="Nagwek9"/>
        <w:numPr>
          <w:ilvl w:val="0"/>
          <w:numId w:val="101"/>
        </w:numPr>
      </w:pPr>
      <w:r>
        <w:t>Psycholog /pedagog szkolny.</w:t>
      </w:r>
    </w:p>
    <w:p w:rsidR="00434C9E" w:rsidRPr="00FF15AC" w:rsidRDefault="00434C9E" w:rsidP="00434C9E">
      <w:pPr>
        <w:pStyle w:val="Nagwek3"/>
        <w:ind w:left="0" w:firstLine="0"/>
        <w:rPr>
          <w:bCs w:val="0"/>
        </w:rPr>
      </w:pPr>
    </w:p>
    <w:p w:rsidR="00434C9E" w:rsidRPr="00FF15AC" w:rsidRDefault="00434C9E" w:rsidP="00434C9E">
      <w:pPr>
        <w:pStyle w:val="Nagwek9"/>
      </w:pPr>
      <w:r w:rsidRPr="00FF15AC">
        <w:t>Nauczyci</w:t>
      </w:r>
      <w:r>
        <w:t>eli wymienionych w § 60</w:t>
      </w:r>
      <w:r w:rsidRPr="00FF15AC">
        <w:t xml:space="preserve"> w wykonywaniu zadań statutowych wspomagają pracownicy administracji i obsługi:</w:t>
      </w:r>
    </w:p>
    <w:p w:rsidR="00434C9E" w:rsidRDefault="00434C9E" w:rsidP="00434C9E">
      <w:pPr>
        <w:pStyle w:val="Nagwek9"/>
        <w:numPr>
          <w:ilvl w:val="0"/>
          <w:numId w:val="102"/>
        </w:numPr>
        <w:rPr>
          <w:szCs w:val="28"/>
        </w:rPr>
      </w:pPr>
      <w:r>
        <w:rPr>
          <w:szCs w:val="28"/>
        </w:rPr>
        <w:t>Sekretarka.</w:t>
      </w:r>
    </w:p>
    <w:p w:rsidR="00434C9E" w:rsidRDefault="00434C9E" w:rsidP="00434C9E">
      <w:pPr>
        <w:pStyle w:val="Nagwek9"/>
        <w:numPr>
          <w:ilvl w:val="0"/>
          <w:numId w:val="102"/>
        </w:numPr>
        <w:rPr>
          <w:szCs w:val="28"/>
        </w:rPr>
      </w:pPr>
      <w:r>
        <w:rPr>
          <w:szCs w:val="28"/>
        </w:rPr>
        <w:t>Sprzątaczki.</w:t>
      </w:r>
    </w:p>
    <w:p w:rsidR="00434C9E" w:rsidRDefault="00434C9E" w:rsidP="00434C9E">
      <w:pPr>
        <w:pStyle w:val="Nagwek9"/>
        <w:numPr>
          <w:ilvl w:val="0"/>
          <w:numId w:val="102"/>
        </w:numPr>
        <w:rPr>
          <w:szCs w:val="28"/>
        </w:rPr>
      </w:pPr>
      <w:r>
        <w:rPr>
          <w:szCs w:val="28"/>
        </w:rPr>
        <w:t>Woźna.</w:t>
      </w:r>
    </w:p>
    <w:p w:rsidR="00434C9E" w:rsidRDefault="00434C9E" w:rsidP="00AC2B4D">
      <w:pPr>
        <w:pStyle w:val="Akapitzlist"/>
        <w:ind w:left="0" w:firstLine="0"/>
        <w:jc w:val="both"/>
        <w:rPr>
          <w:sz w:val="28"/>
          <w:szCs w:val="28"/>
        </w:rPr>
      </w:pPr>
    </w:p>
    <w:p w:rsidR="00F707D7" w:rsidRDefault="00F707D7" w:rsidP="00F707D7">
      <w:pPr>
        <w:pStyle w:val="Nagwek9"/>
        <w:numPr>
          <w:ilvl w:val="0"/>
          <w:numId w:val="102"/>
        </w:numPr>
        <w:rPr>
          <w:szCs w:val="28"/>
        </w:rPr>
      </w:pPr>
      <w:r>
        <w:rPr>
          <w:szCs w:val="28"/>
        </w:rPr>
        <w:lastRenderedPageBreak/>
        <w:t>Konserwator.</w:t>
      </w:r>
    </w:p>
    <w:p w:rsidR="00F707D7" w:rsidRPr="00434C9E" w:rsidRDefault="00F707D7" w:rsidP="00434C9E">
      <w:pPr>
        <w:pStyle w:val="Nagwek9"/>
        <w:numPr>
          <w:ilvl w:val="0"/>
          <w:numId w:val="102"/>
        </w:numPr>
        <w:rPr>
          <w:szCs w:val="28"/>
        </w:rPr>
      </w:pPr>
      <w:r>
        <w:rPr>
          <w:szCs w:val="28"/>
        </w:rPr>
        <w:t>Kucharka.</w:t>
      </w:r>
    </w:p>
    <w:p w:rsidR="00F707D7" w:rsidRDefault="00F707D7" w:rsidP="00F707D7">
      <w:pPr>
        <w:pStyle w:val="Nagwek9"/>
        <w:numPr>
          <w:ilvl w:val="0"/>
          <w:numId w:val="102"/>
        </w:numPr>
        <w:rPr>
          <w:szCs w:val="28"/>
        </w:rPr>
      </w:pPr>
      <w:r>
        <w:rPr>
          <w:szCs w:val="28"/>
        </w:rPr>
        <w:t>Pomoc kuchenna.</w:t>
      </w:r>
    </w:p>
    <w:p w:rsidR="00F707D7" w:rsidRPr="00763B95" w:rsidRDefault="00F707D7" w:rsidP="00F707D7">
      <w:pPr>
        <w:pStyle w:val="Nagwek9"/>
        <w:numPr>
          <w:ilvl w:val="0"/>
          <w:numId w:val="102"/>
        </w:numPr>
        <w:rPr>
          <w:szCs w:val="28"/>
        </w:rPr>
      </w:pPr>
      <w:r>
        <w:rPr>
          <w:szCs w:val="28"/>
        </w:rPr>
        <w:t>Intendentka.</w:t>
      </w:r>
    </w:p>
    <w:p w:rsidR="00C64B56" w:rsidRPr="00FF15AC" w:rsidRDefault="00C64B56" w:rsidP="00C64B56">
      <w:pPr>
        <w:pStyle w:val="Nagwek3"/>
        <w:ind w:hanging="1353"/>
        <w:jc w:val="left"/>
      </w:pPr>
    </w:p>
    <w:p w:rsidR="002642C4" w:rsidRPr="00FF15AC" w:rsidRDefault="002642C4" w:rsidP="00C64B56">
      <w:pPr>
        <w:pStyle w:val="Akapitzlist"/>
        <w:ind w:left="0" w:hanging="11"/>
        <w:rPr>
          <w:sz w:val="28"/>
          <w:szCs w:val="28"/>
        </w:rPr>
      </w:pPr>
      <w:r w:rsidRPr="00FF15AC">
        <w:rPr>
          <w:sz w:val="28"/>
          <w:szCs w:val="28"/>
        </w:rPr>
        <w:t>Zakres obowiązków, zadań i uprawnień dla osób zatrudnionych na</w:t>
      </w:r>
      <w:r w:rsidR="00C64B56" w:rsidRPr="00FF15AC">
        <w:rPr>
          <w:sz w:val="28"/>
          <w:szCs w:val="28"/>
        </w:rPr>
        <w:t xml:space="preserve"> stanowiskach </w:t>
      </w:r>
      <w:r w:rsidR="000259F9" w:rsidRPr="00FF15AC">
        <w:rPr>
          <w:sz w:val="28"/>
          <w:szCs w:val="28"/>
        </w:rPr>
        <w:t>wymienionych w</w:t>
      </w:r>
      <w:r w:rsidR="00E014A1">
        <w:rPr>
          <w:sz w:val="28"/>
          <w:szCs w:val="28"/>
        </w:rPr>
        <w:t xml:space="preserve"> §</w:t>
      </w:r>
      <w:r w:rsidR="00434C9E">
        <w:rPr>
          <w:sz w:val="28"/>
          <w:szCs w:val="28"/>
        </w:rPr>
        <w:t xml:space="preserve"> 61</w:t>
      </w:r>
      <w:r w:rsidR="00D4033A" w:rsidRPr="00FF15AC">
        <w:rPr>
          <w:sz w:val="28"/>
          <w:szCs w:val="28"/>
        </w:rPr>
        <w:t xml:space="preserve"> </w:t>
      </w:r>
      <w:r w:rsidRPr="00FF15AC">
        <w:rPr>
          <w:sz w:val="28"/>
          <w:szCs w:val="28"/>
        </w:rPr>
        <w:t>ustala Dyrektor Szkoły.</w:t>
      </w:r>
    </w:p>
    <w:p w:rsidR="00C244CA" w:rsidRPr="00FF15AC" w:rsidRDefault="00C244CA" w:rsidP="00D4033A">
      <w:pPr>
        <w:pStyle w:val="Nagwek3"/>
        <w:ind w:hanging="1353"/>
        <w:jc w:val="left"/>
      </w:pPr>
    </w:p>
    <w:p w:rsidR="002642C4" w:rsidRPr="00FF15AC" w:rsidRDefault="002642C4" w:rsidP="00AE4CF3">
      <w:pPr>
        <w:pStyle w:val="Nagwek9"/>
        <w:rPr>
          <w:szCs w:val="28"/>
        </w:rPr>
      </w:pPr>
      <w:r w:rsidRPr="00FF15AC">
        <w:rPr>
          <w:szCs w:val="28"/>
        </w:rPr>
        <w:t>Ilość e</w:t>
      </w:r>
      <w:r w:rsidR="000259F9" w:rsidRPr="00FF15AC">
        <w:rPr>
          <w:szCs w:val="28"/>
        </w:rPr>
        <w:t>tatów</w:t>
      </w:r>
      <w:r w:rsidR="00993F27">
        <w:rPr>
          <w:szCs w:val="28"/>
        </w:rPr>
        <w:t xml:space="preserve"> d</w:t>
      </w:r>
      <w:r w:rsidR="002C7E9F">
        <w:rPr>
          <w:szCs w:val="28"/>
        </w:rPr>
        <w:t xml:space="preserve">la stanowisk pracy w § </w:t>
      </w:r>
      <w:r w:rsidR="00993F27">
        <w:rPr>
          <w:szCs w:val="28"/>
        </w:rPr>
        <w:t>60</w:t>
      </w:r>
      <w:r w:rsidR="002C7E9F">
        <w:rPr>
          <w:szCs w:val="28"/>
        </w:rPr>
        <w:t xml:space="preserve"> i 61</w:t>
      </w:r>
      <w:r w:rsidR="00993F27">
        <w:rPr>
          <w:szCs w:val="28"/>
        </w:rPr>
        <w:t xml:space="preserve"> </w:t>
      </w:r>
      <w:r w:rsidRPr="00FF15AC">
        <w:rPr>
          <w:szCs w:val="28"/>
        </w:rPr>
        <w:t>ustala organ prowadzący szkołę na podstawie arkusza organizacji pracy szkoły na dany rok szkolny.</w:t>
      </w:r>
    </w:p>
    <w:p w:rsidR="002642C4" w:rsidRPr="00FF15AC" w:rsidRDefault="002642C4" w:rsidP="001C20B2">
      <w:pPr>
        <w:pStyle w:val="Nagwek3"/>
        <w:ind w:hanging="1353"/>
        <w:jc w:val="left"/>
      </w:pPr>
    </w:p>
    <w:p w:rsidR="002642C4" w:rsidRPr="00FF15AC" w:rsidRDefault="002642C4" w:rsidP="00AE4CF3">
      <w:pPr>
        <w:pStyle w:val="Nagwek9"/>
      </w:pPr>
      <w:r w:rsidRPr="00FF15AC">
        <w:t>Zasady zatrudniania nauczycieli oraz pracowników szkoły określają odrębne przepisy.</w:t>
      </w:r>
    </w:p>
    <w:p w:rsidR="002642C4" w:rsidRPr="00FF15AC" w:rsidRDefault="002642C4" w:rsidP="001C20B2">
      <w:pPr>
        <w:pStyle w:val="Nagwek3"/>
        <w:ind w:hanging="1353"/>
        <w:jc w:val="left"/>
      </w:pPr>
    </w:p>
    <w:p w:rsidR="002642C4" w:rsidRPr="00FF15AC" w:rsidRDefault="002642C4" w:rsidP="00AE4CF3">
      <w:pPr>
        <w:pStyle w:val="Nagwek9"/>
      </w:pPr>
      <w:r w:rsidRPr="00FF15AC">
        <w:t>Kwalifikacje nauczycieli i innych pracowników szkoły oraz zasady ich wynagradzania określają odrębne przepisy.</w:t>
      </w:r>
    </w:p>
    <w:p w:rsidR="002642C4" w:rsidRPr="00FF15AC" w:rsidRDefault="002642C4" w:rsidP="001C20B2">
      <w:pPr>
        <w:pStyle w:val="Nagwek3"/>
        <w:ind w:hanging="1353"/>
        <w:jc w:val="both"/>
      </w:pPr>
    </w:p>
    <w:p w:rsidR="002642C4" w:rsidRPr="00FF15AC" w:rsidRDefault="002642C4" w:rsidP="00AE4CF3">
      <w:pPr>
        <w:pStyle w:val="Nagwek9"/>
      </w:pPr>
      <w:r w:rsidRPr="00FF15AC">
        <w:t xml:space="preserve">Nauczyciele mają status funkcjonariusza publicznego i wynikające </w:t>
      </w:r>
      <w:r w:rsidR="007E394E" w:rsidRPr="00FF15AC">
        <w:t xml:space="preserve"> </w:t>
      </w:r>
      <w:r w:rsidR="0018285D" w:rsidRPr="00FF15AC">
        <w:t>z tego uprawnienia i </w:t>
      </w:r>
      <w:r w:rsidRPr="00FF15AC">
        <w:t>obowiązki:</w:t>
      </w:r>
    </w:p>
    <w:p w:rsidR="000259F9" w:rsidRPr="00FF15AC" w:rsidRDefault="000259F9" w:rsidP="000D52F1">
      <w:pPr>
        <w:pStyle w:val="Nagwek9"/>
        <w:numPr>
          <w:ilvl w:val="0"/>
          <w:numId w:val="19"/>
        </w:numPr>
      </w:pPr>
      <w:r w:rsidRPr="00FF15AC">
        <w:t>Nauczyciel podczas lub w związku z pełnieniem obowiązków służbowych, korzysta z ochrony przewidzianej dla funkcjonariuszy publicznych na zasadach określonych w ustawie z dnia 06 czerwca 1997. – Kodeks Karny (Dz. U. Nr 88, poz. 553,</w:t>
      </w:r>
      <w:r w:rsidR="001C20B2" w:rsidRPr="00FF15AC">
        <w:t xml:space="preserve"> z późn. zm.).</w:t>
      </w:r>
    </w:p>
    <w:p w:rsidR="002642C4" w:rsidRPr="00FF15AC" w:rsidRDefault="000259F9" w:rsidP="000D52F1">
      <w:pPr>
        <w:pStyle w:val="Nagwek9"/>
        <w:numPr>
          <w:ilvl w:val="0"/>
          <w:numId w:val="19"/>
        </w:numPr>
      </w:pPr>
      <w:r w:rsidRPr="00FF15AC">
        <w:t xml:space="preserve">Nauczyciel w swoich działaniach </w:t>
      </w:r>
      <w:r w:rsidR="0018285D" w:rsidRPr="00FF15AC">
        <w:t>dydaktycznych, wychowawczych i </w:t>
      </w:r>
      <w:r w:rsidRPr="00FF15AC">
        <w:t>opiekuńczych ma obowiązek kierowania się dobrem uczniów, troską o ich zdrowie, a także o szanowanie godności osobistej ucznia.</w:t>
      </w:r>
    </w:p>
    <w:p w:rsidR="002642C4" w:rsidRPr="00FF15AC" w:rsidRDefault="002642C4" w:rsidP="001C20B2">
      <w:pPr>
        <w:pStyle w:val="Nagwek3"/>
        <w:ind w:hanging="1353"/>
        <w:jc w:val="left"/>
      </w:pPr>
    </w:p>
    <w:p w:rsidR="002642C4" w:rsidRPr="00FF15AC" w:rsidRDefault="001C20B2" w:rsidP="001C20B2">
      <w:pPr>
        <w:pStyle w:val="Nagwek9"/>
        <w:numPr>
          <w:ilvl w:val="1"/>
          <w:numId w:val="1"/>
        </w:numPr>
        <w:ind w:left="709" w:hanging="283"/>
      </w:pPr>
      <w:r w:rsidRPr="00FF15AC">
        <w:t xml:space="preserve"> </w:t>
      </w:r>
      <w:r w:rsidR="002642C4" w:rsidRPr="00FF15AC">
        <w:t>Nauczyciel prowadzi pracę dydaktyczno-wychowawczą oraz jest odpowiedzialny za jakość i wyniki tej pracy oraz bezpieczeństwo powierzonych jego opiece uczniów.</w:t>
      </w:r>
    </w:p>
    <w:p w:rsidR="00441703" w:rsidRPr="00FF15AC" w:rsidRDefault="001C20B2" w:rsidP="001C20B2">
      <w:pPr>
        <w:pStyle w:val="Akapitzlist"/>
        <w:numPr>
          <w:ilvl w:val="1"/>
          <w:numId w:val="1"/>
        </w:numPr>
        <w:ind w:left="709" w:hanging="283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 </w:t>
      </w:r>
      <w:r w:rsidR="00441703" w:rsidRPr="00FF15AC">
        <w:rPr>
          <w:sz w:val="28"/>
          <w:szCs w:val="28"/>
        </w:rPr>
        <w:t xml:space="preserve">Nauczyciel może zdecydować o realizacji programu nauczania: </w:t>
      </w:r>
    </w:p>
    <w:p w:rsidR="00441703" w:rsidRPr="00FF15AC" w:rsidRDefault="00441703" w:rsidP="000D52F1">
      <w:pPr>
        <w:pStyle w:val="Akapitzlist"/>
        <w:numPr>
          <w:ilvl w:val="1"/>
          <w:numId w:val="69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t>z zastosowaniem podręcznika, materiału edukacyjnego lub materiału ćwiczeniowego lub</w:t>
      </w:r>
      <w:r w:rsidR="00E469C2" w:rsidRPr="00FF15AC">
        <w:rPr>
          <w:sz w:val="28"/>
          <w:szCs w:val="28"/>
        </w:rPr>
        <w:t xml:space="preserve"> e- podręcznika,</w:t>
      </w:r>
    </w:p>
    <w:p w:rsidR="00441703" w:rsidRPr="00FF15AC" w:rsidRDefault="00441703" w:rsidP="000D52F1">
      <w:pPr>
        <w:pStyle w:val="Akapitzlist"/>
        <w:numPr>
          <w:ilvl w:val="1"/>
          <w:numId w:val="69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t>bez zastosowania podręcznika lub ma</w:t>
      </w:r>
      <w:r w:rsidR="001C20B2" w:rsidRPr="00FF15AC">
        <w:rPr>
          <w:sz w:val="28"/>
          <w:szCs w:val="28"/>
        </w:rPr>
        <w:t xml:space="preserve">teriałów, o których mowa w punkcie </w:t>
      </w:r>
      <w:r w:rsidRPr="00FF15AC">
        <w:rPr>
          <w:sz w:val="28"/>
          <w:szCs w:val="28"/>
        </w:rPr>
        <w:t>a</w:t>
      </w:r>
      <w:r w:rsidR="004F68D9">
        <w:rPr>
          <w:sz w:val="28"/>
          <w:szCs w:val="28"/>
        </w:rPr>
        <w:t>)</w:t>
      </w:r>
      <w:r w:rsidR="001C20B2" w:rsidRPr="00FF15AC">
        <w:rPr>
          <w:sz w:val="28"/>
          <w:szCs w:val="28"/>
        </w:rPr>
        <w:t>.</w:t>
      </w:r>
    </w:p>
    <w:p w:rsidR="002642C4" w:rsidRPr="00FF15AC" w:rsidRDefault="002642C4" w:rsidP="001C20B2">
      <w:pPr>
        <w:pStyle w:val="Nagwek3"/>
        <w:ind w:hanging="1353"/>
        <w:jc w:val="left"/>
      </w:pPr>
    </w:p>
    <w:p w:rsidR="002642C4" w:rsidRPr="00FF15AC" w:rsidRDefault="002642C4" w:rsidP="00AE4CF3">
      <w:pPr>
        <w:pStyle w:val="Nagwek9"/>
      </w:pPr>
      <w:r w:rsidRPr="00FF15AC">
        <w:t>Nauczyciel podczas wykonywania swojej pracy odpowiada służbowo przed Dyrektorem Szkoły.</w:t>
      </w:r>
    </w:p>
    <w:p w:rsidR="002642C4" w:rsidRPr="00FF15AC" w:rsidRDefault="002642C4" w:rsidP="001C20B2">
      <w:pPr>
        <w:pStyle w:val="Nagwek3"/>
        <w:ind w:hanging="1353"/>
        <w:jc w:val="left"/>
      </w:pPr>
    </w:p>
    <w:p w:rsidR="002642C4" w:rsidRPr="00FF15AC" w:rsidRDefault="001C20B2" w:rsidP="000D52F1">
      <w:pPr>
        <w:pStyle w:val="Nagwek9"/>
        <w:numPr>
          <w:ilvl w:val="0"/>
          <w:numId w:val="51"/>
        </w:numPr>
        <w:ind w:left="851"/>
      </w:pPr>
      <w:r w:rsidRPr="00FF15AC">
        <w:t xml:space="preserve"> </w:t>
      </w:r>
      <w:r w:rsidR="002642C4" w:rsidRPr="00FF15AC">
        <w:t>Nauczyciele mogą tworzyć zespoły wychowawcze, przedmiotowe lub inne zespoły problemowo – zadaniowe. Pracą zespołu kieruje przewodniczący powołany przez dyrektora.</w:t>
      </w:r>
    </w:p>
    <w:p w:rsidR="005406C3" w:rsidRPr="00FF15AC" w:rsidRDefault="001C20B2" w:rsidP="000D52F1">
      <w:pPr>
        <w:pStyle w:val="Akapitzlist"/>
        <w:numPr>
          <w:ilvl w:val="0"/>
          <w:numId w:val="51"/>
        </w:numPr>
        <w:ind w:left="851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 </w:t>
      </w:r>
      <w:r w:rsidR="005406C3" w:rsidRPr="00FF15AC">
        <w:rPr>
          <w:sz w:val="28"/>
          <w:szCs w:val="28"/>
        </w:rPr>
        <w:t xml:space="preserve">Zespół nauczycieli prowadzących nauczanie w  gimnazjum przedstawia dyrektorowi szkoły propozycję: </w:t>
      </w:r>
    </w:p>
    <w:p w:rsidR="005406C3" w:rsidRPr="00FF15AC" w:rsidRDefault="005406C3" w:rsidP="000D52F1">
      <w:pPr>
        <w:pStyle w:val="Akapitzlist"/>
        <w:numPr>
          <w:ilvl w:val="0"/>
          <w:numId w:val="70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jednego podręcznika do danych zajęć edukacyjnych lub materiału edukacyjnego do danych zajęć edukacyjnych, </w:t>
      </w:r>
    </w:p>
    <w:p w:rsidR="005406C3" w:rsidRPr="00FF15AC" w:rsidRDefault="005406C3" w:rsidP="000D52F1">
      <w:pPr>
        <w:pStyle w:val="Akapitzlist"/>
        <w:numPr>
          <w:ilvl w:val="0"/>
          <w:numId w:val="70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 materiałów ćwiczeniowych.</w:t>
      </w:r>
    </w:p>
    <w:p w:rsidR="00B61316" w:rsidRPr="00B61316" w:rsidRDefault="005406C3" w:rsidP="000D52F1">
      <w:pPr>
        <w:pStyle w:val="Akapitzlist"/>
        <w:numPr>
          <w:ilvl w:val="0"/>
          <w:numId w:val="20"/>
        </w:numPr>
        <w:tabs>
          <w:tab w:val="left" w:pos="851"/>
        </w:tabs>
        <w:spacing w:line="276" w:lineRule="auto"/>
        <w:jc w:val="both"/>
      </w:pPr>
      <w:r w:rsidRPr="00B61316">
        <w:rPr>
          <w:sz w:val="28"/>
          <w:szCs w:val="28"/>
        </w:rPr>
        <w:t>Zespół nauczycieli może przedstawić dyrektorowi szkoły propozycję więcej niż jednego podręcznika lub materiału edukacyjnego do danego języka obcego nowożytnego w danej klasie, biorąc pod uwagę poziomy nauczania języków obcych nowożytnych</w:t>
      </w:r>
      <w:r w:rsidR="00B61316" w:rsidRPr="00B61316">
        <w:rPr>
          <w:sz w:val="28"/>
          <w:szCs w:val="28"/>
        </w:rPr>
        <w:t>.</w:t>
      </w:r>
    </w:p>
    <w:p w:rsidR="00B61316" w:rsidRPr="00B61316" w:rsidRDefault="00B61316" w:rsidP="00B61316">
      <w:pPr>
        <w:pStyle w:val="Nagwek3"/>
        <w:ind w:hanging="5889"/>
      </w:pPr>
    </w:p>
    <w:p w:rsidR="00B61316" w:rsidRDefault="00B61316" w:rsidP="00B61316">
      <w:pPr>
        <w:pStyle w:val="Nagwek3"/>
        <w:numPr>
          <w:ilvl w:val="0"/>
          <w:numId w:val="104"/>
        </w:numPr>
        <w:jc w:val="left"/>
        <w:rPr>
          <w:sz w:val="28"/>
          <w:szCs w:val="28"/>
        </w:rPr>
      </w:pPr>
      <w:r w:rsidRPr="00B61316">
        <w:rPr>
          <w:sz w:val="28"/>
          <w:szCs w:val="28"/>
        </w:rPr>
        <w:t>Obowiązkiem każdego nauczyciela jest w szczególności:</w:t>
      </w:r>
    </w:p>
    <w:p w:rsidR="00B61316" w:rsidRPr="00FF15AC" w:rsidRDefault="00B61316" w:rsidP="00B61316">
      <w:pPr>
        <w:pStyle w:val="Nagwek9"/>
        <w:numPr>
          <w:ilvl w:val="0"/>
          <w:numId w:val="21"/>
        </w:numPr>
      </w:pPr>
      <w:r w:rsidRPr="00FF15AC">
        <w:t>Rzetelnie realizować podstawowe funkcje szkoły tj. dydaktyczną, wychowawczą i opiekuńczą.</w:t>
      </w:r>
    </w:p>
    <w:p w:rsidR="00B61316" w:rsidRPr="00FF15AC" w:rsidRDefault="00B61316" w:rsidP="00B61316">
      <w:pPr>
        <w:pStyle w:val="Nagwek9"/>
        <w:numPr>
          <w:ilvl w:val="0"/>
          <w:numId w:val="21"/>
        </w:numPr>
      </w:pPr>
      <w:r w:rsidRPr="00FF15AC">
        <w:t>Realizować podstawę programową w zakresie nauczanego przez siebie przedmiotu.</w:t>
      </w:r>
    </w:p>
    <w:p w:rsidR="00B61316" w:rsidRPr="00FF15AC" w:rsidRDefault="00B61316" w:rsidP="00B61316">
      <w:pPr>
        <w:pStyle w:val="Nagwek9"/>
        <w:numPr>
          <w:ilvl w:val="0"/>
          <w:numId w:val="21"/>
        </w:numPr>
      </w:pPr>
      <w:r w:rsidRPr="00FF15AC">
        <w:t>Uczestniczyć w pracach Rady Pedagogicznej.</w:t>
      </w:r>
    </w:p>
    <w:p w:rsidR="00B61316" w:rsidRPr="00FF15AC" w:rsidRDefault="00B61316" w:rsidP="00B61316">
      <w:pPr>
        <w:pStyle w:val="Nagwek9"/>
        <w:numPr>
          <w:ilvl w:val="0"/>
          <w:numId w:val="21"/>
        </w:numPr>
      </w:pPr>
      <w:r w:rsidRPr="00FF15AC">
        <w:t>Dążyć do pełni rozwoju osobowości ucznia i własnej.</w:t>
      </w:r>
    </w:p>
    <w:p w:rsidR="00B61316" w:rsidRPr="00FF15AC" w:rsidRDefault="00B61316" w:rsidP="00B61316">
      <w:pPr>
        <w:pStyle w:val="Nagwek9"/>
        <w:numPr>
          <w:ilvl w:val="0"/>
          <w:numId w:val="21"/>
        </w:numPr>
      </w:pPr>
      <w:r w:rsidRPr="00FF15AC">
        <w:t>Kształcić i wychowywać młodzież w umiłowaniu Ojczyzny, poszanowaniu Konstytucji Rzeczpospolitej Polskiej, w duchu humanizmu, tolerancji, wolności sumienia, sprawiedliwości społecznej i szacunku dla pracy.</w:t>
      </w:r>
    </w:p>
    <w:p w:rsidR="00B61316" w:rsidRPr="00FF15AC" w:rsidRDefault="00B61316" w:rsidP="00B61316">
      <w:pPr>
        <w:pStyle w:val="Nagwek9"/>
        <w:numPr>
          <w:ilvl w:val="0"/>
          <w:numId w:val="21"/>
        </w:numPr>
      </w:pPr>
      <w:r w:rsidRPr="00FF15AC">
        <w:t>Dbać o kształtowanie u uczniów postaw moralnych i obywatelskich zgodnie z ideą demokracji, pokoju i przyjaźni między ludźmi różnych narodów, ras i światopoglądów.</w:t>
      </w:r>
    </w:p>
    <w:p w:rsidR="00B61316" w:rsidRDefault="00B61316" w:rsidP="00B61316">
      <w:pPr>
        <w:pStyle w:val="Nagwek9"/>
        <w:numPr>
          <w:ilvl w:val="0"/>
          <w:numId w:val="21"/>
        </w:numPr>
      </w:pPr>
      <w:r w:rsidRPr="00FF15AC">
        <w:t>Wprowadzać uczniów w świat wiedzy naukowej, wdrażać do samodzielności.</w:t>
      </w:r>
    </w:p>
    <w:p w:rsidR="00B61316" w:rsidRPr="00FF15AC" w:rsidRDefault="00B61316" w:rsidP="00B61316">
      <w:pPr>
        <w:pStyle w:val="Nagwek9"/>
        <w:numPr>
          <w:ilvl w:val="0"/>
          <w:numId w:val="21"/>
        </w:numPr>
      </w:pPr>
      <w:r>
        <w:t xml:space="preserve">Dokonywać systematycznie oceny osiągnięć uczniów i na bieżąco odnotowywać </w:t>
      </w:r>
      <w:r w:rsidRPr="00FF15AC">
        <w:t xml:space="preserve"> </w:t>
      </w:r>
      <w:r>
        <w:t>oceny w dzienniku lekcyjnym.</w:t>
      </w:r>
    </w:p>
    <w:p w:rsidR="00B61316" w:rsidRPr="00FF15AC" w:rsidRDefault="00B61316" w:rsidP="00B61316">
      <w:pPr>
        <w:pStyle w:val="Nagwek9"/>
        <w:numPr>
          <w:ilvl w:val="0"/>
          <w:numId w:val="21"/>
        </w:numPr>
      </w:pPr>
      <w:r w:rsidRPr="00FF15AC">
        <w:t>Udostępnić uczniowi lub jego rodzicom sprawdzone  i ocenione bieżące prace pisemne ucznia.</w:t>
      </w:r>
    </w:p>
    <w:p w:rsidR="00B61316" w:rsidRPr="00FF15AC" w:rsidRDefault="00B61316" w:rsidP="00B61316">
      <w:pPr>
        <w:pStyle w:val="Nagwek9"/>
        <w:numPr>
          <w:ilvl w:val="0"/>
          <w:numId w:val="21"/>
        </w:numPr>
      </w:pPr>
      <w:r w:rsidRPr="00FF15AC">
        <w:t xml:space="preserve">Pomagać w podejmowaniu decyzji dotyczącej kierunku dalszej edukacji oraz </w:t>
      </w:r>
      <w:r w:rsidRPr="00FF15AC">
        <w:lastRenderedPageBreak/>
        <w:t>przygotowywać do aktywnego udziału w życiu społecznym.</w:t>
      </w:r>
    </w:p>
    <w:p w:rsidR="00B61316" w:rsidRPr="00FF15AC" w:rsidRDefault="00B61316" w:rsidP="00B61316">
      <w:pPr>
        <w:pStyle w:val="Nagwek9"/>
        <w:numPr>
          <w:ilvl w:val="0"/>
          <w:numId w:val="21"/>
        </w:numPr>
      </w:pPr>
      <w:r w:rsidRPr="00FF15AC">
        <w:t xml:space="preserve"> Organizować zajęcia dodatkowe dla uczniów z uwzględnieniem </w:t>
      </w:r>
      <w:r>
        <w:t xml:space="preserve">                  </w:t>
      </w:r>
      <w:r w:rsidRPr="00FF15AC">
        <w:t>w szczególności ich potrzeb rozwojowych.</w:t>
      </w:r>
    </w:p>
    <w:p w:rsidR="00B61316" w:rsidRPr="00B61316" w:rsidRDefault="00B61316" w:rsidP="00B61316"/>
    <w:p w:rsidR="004F43EE" w:rsidRPr="00FF15AC" w:rsidRDefault="004F43EE" w:rsidP="000D52F1">
      <w:pPr>
        <w:widowControl/>
        <w:numPr>
          <w:ilvl w:val="0"/>
          <w:numId w:val="21"/>
        </w:numPr>
        <w:suppressAutoHyphens w:val="0"/>
        <w:autoSpaceDE/>
        <w:spacing w:line="240" w:lineRule="auto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Nauczyciel nie może poświęcać czasu rodzicom w trakcie trwania zajęć lekcyjnych lub przerw międzylekcyjnych, podczas których nauczyciel ma obowiązek pełnić dyżur</w:t>
      </w:r>
      <w:r w:rsidR="0096204D" w:rsidRPr="00FF15AC">
        <w:rPr>
          <w:sz w:val="28"/>
          <w:szCs w:val="28"/>
        </w:rPr>
        <w:t>.</w:t>
      </w:r>
      <w:r w:rsidRPr="00FF15AC">
        <w:rPr>
          <w:sz w:val="28"/>
          <w:szCs w:val="28"/>
        </w:rPr>
        <w:t xml:space="preserve"> </w:t>
      </w:r>
    </w:p>
    <w:p w:rsidR="000D592A" w:rsidRPr="00FF15AC" w:rsidRDefault="000D592A" w:rsidP="00993F27">
      <w:pPr>
        <w:pStyle w:val="Nagwek3"/>
        <w:ind w:left="4253" w:firstLine="283"/>
        <w:jc w:val="left"/>
      </w:pPr>
    </w:p>
    <w:p w:rsidR="000D592A" w:rsidRPr="00FF15AC" w:rsidRDefault="000D592A" w:rsidP="001C20B2">
      <w:pPr>
        <w:numPr>
          <w:ilvl w:val="1"/>
          <w:numId w:val="1"/>
        </w:numPr>
        <w:ind w:left="851" w:hanging="425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Czas pracy nauczyciela zatrudnionego w pełnym wymiarze zajęć nie może przekroczyć 40 godzin na tydzień</w:t>
      </w:r>
      <w:r w:rsidR="00BC2F87" w:rsidRPr="00FF15AC">
        <w:rPr>
          <w:sz w:val="28"/>
          <w:szCs w:val="28"/>
        </w:rPr>
        <w:t>.</w:t>
      </w:r>
    </w:p>
    <w:p w:rsidR="00BC2F87" w:rsidRPr="00FF15AC" w:rsidRDefault="00BC2F87" w:rsidP="001C20B2">
      <w:pPr>
        <w:numPr>
          <w:ilvl w:val="1"/>
          <w:numId w:val="1"/>
        </w:numPr>
        <w:ind w:left="851" w:hanging="425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W ramach czasu pracy, o którym mowa wyżej oraz ustalonego wynagrodzenia nauczyciel obowiązany jest realizować:</w:t>
      </w:r>
    </w:p>
    <w:p w:rsidR="000D592A" w:rsidRPr="00FF15AC" w:rsidRDefault="000D592A" w:rsidP="000D52F1">
      <w:pPr>
        <w:numPr>
          <w:ilvl w:val="3"/>
          <w:numId w:val="71"/>
        </w:numPr>
        <w:ind w:left="1418" w:hanging="567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zajęcia dydaktyczne, wychowawcze i opiekuńcze, prowadzone bezpośrednio z uczniami lub wychowankami albo na ich rzecz,</w:t>
      </w:r>
    </w:p>
    <w:p w:rsidR="000D592A" w:rsidRPr="00FF15AC" w:rsidRDefault="000D592A" w:rsidP="000D52F1">
      <w:pPr>
        <w:numPr>
          <w:ilvl w:val="3"/>
          <w:numId w:val="71"/>
        </w:numPr>
        <w:ind w:left="1418" w:hanging="567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inne zajęcia i czynności wynikające z zadań statutowych szkoły, w tym zajęcia opiekuńcze i wychowawcze uwzględniające potrzeby </w:t>
      </w:r>
      <w:r w:rsidR="00100215">
        <w:rPr>
          <w:sz w:val="28"/>
          <w:szCs w:val="28"/>
        </w:rPr>
        <w:t xml:space="preserve">                         </w:t>
      </w:r>
      <w:r w:rsidRPr="00FF15AC">
        <w:rPr>
          <w:sz w:val="28"/>
          <w:szCs w:val="28"/>
        </w:rPr>
        <w:t>i zainteresowania uczniów,</w:t>
      </w:r>
    </w:p>
    <w:p w:rsidR="00BC2F87" w:rsidRPr="00CC55FC" w:rsidRDefault="000D592A" w:rsidP="00CC55FC">
      <w:pPr>
        <w:numPr>
          <w:ilvl w:val="3"/>
          <w:numId w:val="71"/>
        </w:numPr>
        <w:ind w:left="1418" w:hanging="567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zajęcia i czynności związane z przygotowaniem się do zajęć, samokształceniem i doskonaleniem zawodowym.</w:t>
      </w:r>
    </w:p>
    <w:p w:rsidR="000D592A" w:rsidRPr="00FF15AC" w:rsidRDefault="000D592A" w:rsidP="001C20B2">
      <w:pPr>
        <w:numPr>
          <w:ilvl w:val="1"/>
          <w:numId w:val="1"/>
        </w:numPr>
        <w:ind w:left="709" w:hanging="283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Każdy nauczyciel zobowiązany jest do prowadzenia zajęć rozwijających uzdolnienia ucznia w zakresie jednej godziny tygodniowo.</w:t>
      </w:r>
      <w:r w:rsidR="00D04F6C" w:rsidRPr="00FF15AC">
        <w:rPr>
          <w:sz w:val="28"/>
          <w:szCs w:val="28"/>
        </w:rPr>
        <w:t xml:space="preserve"> W przypadku nauczycieli zatrudnionych w niepełnym wymiarze zajęć, wymiar tych zajęć obniża się proporcjonalnie do wykonywanego wymiaru.</w:t>
      </w:r>
    </w:p>
    <w:p w:rsidR="007042CC" w:rsidRPr="00FF15AC" w:rsidRDefault="007042CC" w:rsidP="000D52F1">
      <w:pPr>
        <w:numPr>
          <w:ilvl w:val="3"/>
          <w:numId w:val="72"/>
        </w:numPr>
        <w:ind w:left="1418" w:hanging="567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organizacja zajęć winna być dostosowana do potrzeb i możliwości psychofizycznych ucznia oraz higieny pracy, zgodnie z kwalifikacjami nauczyciela,</w:t>
      </w:r>
    </w:p>
    <w:p w:rsidR="000D592A" w:rsidRPr="00FF15AC" w:rsidRDefault="007042CC" w:rsidP="000D52F1">
      <w:pPr>
        <w:numPr>
          <w:ilvl w:val="3"/>
          <w:numId w:val="72"/>
        </w:numPr>
        <w:ind w:left="1418" w:hanging="567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zajęcia ewidencjonowane są przez nauczyciela na bieżąco, a </w:t>
      </w:r>
      <w:r w:rsidR="000D592A" w:rsidRPr="00FF15AC">
        <w:rPr>
          <w:sz w:val="28"/>
          <w:szCs w:val="28"/>
        </w:rPr>
        <w:t>rozliczenie godzin następuje w trybie semestralnym</w:t>
      </w:r>
      <w:r w:rsidR="00D04F6C" w:rsidRPr="00FF15AC">
        <w:rPr>
          <w:sz w:val="28"/>
          <w:szCs w:val="28"/>
        </w:rPr>
        <w:t>,</w:t>
      </w:r>
    </w:p>
    <w:p w:rsidR="00D04F6C" w:rsidRPr="00FF15AC" w:rsidRDefault="00D04F6C" w:rsidP="000D52F1">
      <w:pPr>
        <w:numPr>
          <w:ilvl w:val="3"/>
          <w:numId w:val="72"/>
        </w:numPr>
        <w:ind w:left="1418" w:hanging="567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za każdy tydzień niezdolności nauczyciela do pracy wymiar zajęć ulega obniżeniu,</w:t>
      </w:r>
    </w:p>
    <w:p w:rsidR="00B42642" w:rsidRDefault="00D04F6C" w:rsidP="000D52F1">
      <w:pPr>
        <w:numPr>
          <w:ilvl w:val="3"/>
          <w:numId w:val="72"/>
        </w:numPr>
        <w:ind w:left="1418" w:hanging="567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zajęcia odnotowywane są w osobnym zeszycie,</w:t>
      </w:r>
    </w:p>
    <w:p w:rsidR="00CC2566" w:rsidRPr="00B42642" w:rsidRDefault="00D04F6C" w:rsidP="00B42642">
      <w:pPr>
        <w:numPr>
          <w:ilvl w:val="3"/>
          <w:numId w:val="72"/>
        </w:numPr>
        <w:ind w:left="1418" w:hanging="567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 </w:t>
      </w:r>
      <w:r w:rsidRPr="00B42642">
        <w:rPr>
          <w:sz w:val="28"/>
          <w:szCs w:val="28"/>
        </w:rPr>
        <w:t xml:space="preserve">obowiązku prowadzenia tych zajęć nie </w:t>
      </w:r>
      <w:r w:rsidR="00383D7C" w:rsidRPr="00B42642">
        <w:rPr>
          <w:sz w:val="28"/>
          <w:szCs w:val="28"/>
        </w:rPr>
        <w:t>stosuje się do dyrektora szkoły.</w:t>
      </w:r>
    </w:p>
    <w:p w:rsidR="00CC2566" w:rsidRDefault="00CC2566" w:rsidP="00CC2566">
      <w:pPr>
        <w:pStyle w:val="Nagwek3"/>
        <w:ind w:hanging="1353"/>
        <w:jc w:val="left"/>
      </w:pPr>
    </w:p>
    <w:p w:rsidR="00CC2566" w:rsidRDefault="002642C4" w:rsidP="00CC2566">
      <w:pPr>
        <w:ind w:left="0" w:firstLine="0"/>
        <w:rPr>
          <w:sz w:val="28"/>
          <w:szCs w:val="28"/>
        </w:rPr>
      </w:pPr>
      <w:r w:rsidRPr="00CC2566">
        <w:rPr>
          <w:sz w:val="28"/>
          <w:szCs w:val="28"/>
        </w:rPr>
        <w:t xml:space="preserve">Praca nauczyciela, z wyjątkiem pracy nauczyciela stażysty, podlega ocenie. Ocena pracy nauczyciela może być dokonana w każdym czasie, nie wcześniej jednak niż </w:t>
      </w:r>
      <w:r w:rsidRPr="00CC2566">
        <w:rPr>
          <w:sz w:val="28"/>
          <w:szCs w:val="28"/>
        </w:rPr>
        <w:lastRenderedPageBreak/>
        <w:t>po upływie roku od dokonania oceny poprzedniej lub oceny dorobku zawodowego, o której mowa w art. 9c ust. 6 rozporządzenia, z inicjatywy dyrektora szkoły lub na wniosek:</w:t>
      </w:r>
    </w:p>
    <w:p w:rsidR="00CC2566" w:rsidRPr="00CC2566" w:rsidRDefault="00383D7C" w:rsidP="00CC2566">
      <w:pPr>
        <w:numPr>
          <w:ilvl w:val="0"/>
          <w:numId w:val="100"/>
        </w:numPr>
        <w:rPr>
          <w:sz w:val="28"/>
          <w:szCs w:val="28"/>
        </w:rPr>
      </w:pPr>
      <w:r w:rsidRPr="00CC2566">
        <w:rPr>
          <w:sz w:val="28"/>
          <w:szCs w:val="28"/>
        </w:rPr>
        <w:t>Nauczyciela.</w:t>
      </w:r>
    </w:p>
    <w:p w:rsidR="00CC2566" w:rsidRPr="00CC2566" w:rsidRDefault="00383D7C" w:rsidP="00CC2566">
      <w:pPr>
        <w:numPr>
          <w:ilvl w:val="0"/>
          <w:numId w:val="100"/>
        </w:numPr>
        <w:rPr>
          <w:sz w:val="28"/>
          <w:szCs w:val="28"/>
        </w:rPr>
      </w:pPr>
      <w:r w:rsidRPr="00CC2566">
        <w:rPr>
          <w:sz w:val="28"/>
          <w:szCs w:val="28"/>
        </w:rPr>
        <w:t>O</w:t>
      </w:r>
      <w:r w:rsidR="002642C4" w:rsidRPr="00CC2566">
        <w:rPr>
          <w:sz w:val="28"/>
          <w:szCs w:val="28"/>
        </w:rPr>
        <w:t>rganu s</w:t>
      </w:r>
      <w:r w:rsidRPr="00CC2566">
        <w:rPr>
          <w:sz w:val="28"/>
          <w:szCs w:val="28"/>
        </w:rPr>
        <w:t>prawującego nadzór pedagogiczny.</w:t>
      </w:r>
    </w:p>
    <w:p w:rsidR="00CC2566" w:rsidRPr="00CC2566" w:rsidRDefault="00383D7C" w:rsidP="00CC2566">
      <w:pPr>
        <w:numPr>
          <w:ilvl w:val="0"/>
          <w:numId w:val="100"/>
        </w:numPr>
        <w:rPr>
          <w:sz w:val="28"/>
          <w:szCs w:val="28"/>
        </w:rPr>
      </w:pPr>
      <w:r w:rsidRPr="00CC2566">
        <w:rPr>
          <w:sz w:val="28"/>
          <w:szCs w:val="28"/>
        </w:rPr>
        <w:t>Organu prowadzącego szkołę.</w:t>
      </w:r>
    </w:p>
    <w:p w:rsidR="002642C4" w:rsidRPr="00CC2566" w:rsidRDefault="00383D7C" w:rsidP="00CC2566">
      <w:pPr>
        <w:numPr>
          <w:ilvl w:val="0"/>
          <w:numId w:val="100"/>
        </w:numPr>
        <w:rPr>
          <w:sz w:val="28"/>
          <w:szCs w:val="28"/>
        </w:rPr>
      </w:pPr>
      <w:r w:rsidRPr="00CC2566">
        <w:rPr>
          <w:sz w:val="28"/>
          <w:szCs w:val="28"/>
        </w:rPr>
        <w:t>R</w:t>
      </w:r>
      <w:r w:rsidR="002642C4" w:rsidRPr="00CC2566">
        <w:rPr>
          <w:sz w:val="28"/>
          <w:szCs w:val="28"/>
        </w:rPr>
        <w:t>ady rodziców.</w:t>
      </w:r>
    </w:p>
    <w:p w:rsidR="002642C4" w:rsidRPr="00FF15AC" w:rsidRDefault="002642C4" w:rsidP="00383D7C">
      <w:pPr>
        <w:pStyle w:val="Nagwek3"/>
        <w:ind w:hanging="1353"/>
        <w:jc w:val="left"/>
      </w:pPr>
    </w:p>
    <w:p w:rsidR="002642C4" w:rsidRPr="00FF15AC" w:rsidRDefault="002642C4" w:rsidP="00AE4CF3">
      <w:pPr>
        <w:pStyle w:val="Nagwek9"/>
      </w:pPr>
      <w:r w:rsidRPr="00FF15AC">
        <w:t>Dyrektor szkoły jest obowiązany dokonać oceny pracy nauczyciela</w:t>
      </w:r>
      <w:r w:rsidR="00E21C98" w:rsidRPr="00FF15AC">
        <w:t xml:space="preserve"> </w:t>
      </w:r>
      <w:r w:rsidRPr="00FF15AC">
        <w:t>w okresie nie dłuższym niż 3 miesiące od dnia złożenia wniosku.</w:t>
      </w:r>
    </w:p>
    <w:p w:rsidR="002642C4" w:rsidRPr="00FF15AC" w:rsidRDefault="002642C4" w:rsidP="00383D7C">
      <w:pPr>
        <w:pStyle w:val="Nagwek3"/>
        <w:ind w:hanging="1353"/>
        <w:jc w:val="left"/>
      </w:pPr>
    </w:p>
    <w:p w:rsidR="00C47BFF" w:rsidRPr="005C713F" w:rsidRDefault="002642C4" w:rsidP="005C713F">
      <w:pPr>
        <w:pStyle w:val="Nagwek9"/>
      </w:pPr>
      <w:r w:rsidRPr="00FF15AC">
        <w:t>Ocena pracy nauczyciela ma charakter opisowy i jest zakończo</w:t>
      </w:r>
      <w:r w:rsidR="005C713F">
        <w:t>na stwierdzeniem uogólniającym:</w:t>
      </w:r>
    </w:p>
    <w:p w:rsidR="00C47BFF" w:rsidRPr="00FF15AC" w:rsidRDefault="00383D7C" w:rsidP="00C64B56">
      <w:pPr>
        <w:numPr>
          <w:ilvl w:val="0"/>
          <w:numId w:val="98"/>
        </w:numPr>
        <w:rPr>
          <w:sz w:val="28"/>
          <w:szCs w:val="28"/>
        </w:rPr>
      </w:pPr>
      <w:r w:rsidRPr="00FF15AC">
        <w:rPr>
          <w:sz w:val="28"/>
          <w:szCs w:val="28"/>
        </w:rPr>
        <w:t>Ocena wyróżniająca.</w:t>
      </w:r>
      <w:r w:rsidR="002642C4" w:rsidRPr="00FF15AC">
        <w:rPr>
          <w:sz w:val="28"/>
          <w:szCs w:val="28"/>
        </w:rPr>
        <w:t xml:space="preserve"> </w:t>
      </w:r>
    </w:p>
    <w:p w:rsidR="00C47BFF" w:rsidRPr="00FF15AC" w:rsidRDefault="00383D7C" w:rsidP="00C64B56">
      <w:pPr>
        <w:numPr>
          <w:ilvl w:val="0"/>
          <w:numId w:val="98"/>
        </w:numPr>
        <w:rPr>
          <w:sz w:val="28"/>
          <w:szCs w:val="28"/>
        </w:rPr>
      </w:pPr>
      <w:r w:rsidRPr="00FF15AC">
        <w:rPr>
          <w:sz w:val="28"/>
          <w:szCs w:val="28"/>
        </w:rPr>
        <w:t>Ocena dobra.</w:t>
      </w:r>
    </w:p>
    <w:p w:rsidR="00E92F79" w:rsidRPr="00E92F79" w:rsidRDefault="00383D7C" w:rsidP="00E92F79">
      <w:pPr>
        <w:numPr>
          <w:ilvl w:val="0"/>
          <w:numId w:val="98"/>
        </w:numPr>
      </w:pPr>
      <w:r w:rsidRPr="00FF15AC">
        <w:rPr>
          <w:sz w:val="28"/>
          <w:szCs w:val="28"/>
        </w:rPr>
        <w:t>O</w:t>
      </w:r>
      <w:r w:rsidR="002642C4" w:rsidRPr="00FF15AC">
        <w:rPr>
          <w:sz w:val="28"/>
          <w:szCs w:val="28"/>
        </w:rPr>
        <w:t>cena negatywna.</w:t>
      </w:r>
    </w:p>
    <w:p w:rsidR="00E92F79" w:rsidRPr="00FF15AC" w:rsidRDefault="00E92F79" w:rsidP="00E92F79">
      <w:pPr>
        <w:pStyle w:val="Nagwek3"/>
        <w:ind w:hanging="1353"/>
        <w:jc w:val="left"/>
      </w:pPr>
    </w:p>
    <w:p w:rsidR="00E92F79" w:rsidRPr="00FF15AC" w:rsidRDefault="00E92F79" w:rsidP="00E92F79">
      <w:pPr>
        <w:pStyle w:val="Nagwek9"/>
      </w:pPr>
      <w:r w:rsidRPr="00FF15AC">
        <w:t>Oceny pracy nauczyciela dokonuje dyrektor szkoły, który przy jej dokonywaniu może zasięgnąć opinii Samorządu Uczniowskiego.</w:t>
      </w:r>
    </w:p>
    <w:p w:rsidR="00E92F79" w:rsidRPr="00FF15AC" w:rsidRDefault="00E92F79" w:rsidP="00E92F79">
      <w:pPr>
        <w:pStyle w:val="Nagwek3"/>
        <w:ind w:hanging="1353"/>
        <w:jc w:val="left"/>
      </w:pPr>
    </w:p>
    <w:p w:rsidR="00E92F79" w:rsidRPr="00FF15AC" w:rsidRDefault="00E92F79" w:rsidP="00E92F79">
      <w:pPr>
        <w:pStyle w:val="Nagwek9"/>
      </w:pPr>
      <w:r w:rsidRPr="00FF15AC">
        <w:t>Dyrektor może też zasięgnąć opinii na temat pracy nauczyciela właściwego doradcy metodycznego, a w przypadku braku takich możliwości – innego nauczyciela dyplomowanego. Opinia ta powinna być wyrażona na piśmie.</w:t>
      </w:r>
    </w:p>
    <w:p w:rsidR="00E92F79" w:rsidRPr="00FF15AC" w:rsidRDefault="00E92F79" w:rsidP="00E92F79">
      <w:pPr>
        <w:pStyle w:val="Nagwek3"/>
        <w:ind w:hanging="1353"/>
        <w:jc w:val="left"/>
      </w:pPr>
    </w:p>
    <w:p w:rsidR="00E92F79" w:rsidRPr="00FF15AC" w:rsidRDefault="00E92F79" w:rsidP="00E92F79">
      <w:pPr>
        <w:pStyle w:val="Nagwek9"/>
      </w:pPr>
      <w:r w:rsidRPr="00FF15AC">
        <w:t>Oceny pracy dyrektora szkoły oraz nauczyciela, któremu czasowo powierzono pełnienie obowiązków dyrektora szkoły, dokonuje organ.</w:t>
      </w:r>
    </w:p>
    <w:p w:rsidR="00E92F79" w:rsidRPr="00FF15AC" w:rsidRDefault="00E92F79" w:rsidP="00E92F79">
      <w:pPr>
        <w:pStyle w:val="Nagwek9"/>
        <w:numPr>
          <w:ilvl w:val="0"/>
          <w:numId w:val="23"/>
        </w:numPr>
      </w:pPr>
      <w:r w:rsidRPr="00FF15AC">
        <w:t>Prowadzący szkołę w porozumieniu z organem sprawującym nadzór pedagogiczny.</w:t>
      </w:r>
    </w:p>
    <w:p w:rsidR="00E92F79" w:rsidRPr="00E92F79" w:rsidRDefault="00E92F79" w:rsidP="00E92F79">
      <w:pPr>
        <w:pStyle w:val="Nagwek9"/>
        <w:numPr>
          <w:ilvl w:val="0"/>
          <w:numId w:val="23"/>
        </w:numPr>
      </w:pPr>
      <w:r w:rsidRPr="00FF15AC">
        <w:t xml:space="preserve">Organ prowadzący dokonuje oceny pracy dyrektora szkoły po zasięgnięciu opinii rady szkoły lub rady pedagogicznej i zakładowych organizacji związkowych działających w szkole. </w:t>
      </w:r>
    </w:p>
    <w:p w:rsidR="002642C4" w:rsidRPr="00FF15AC" w:rsidRDefault="00E92F79" w:rsidP="00E92F79">
      <w:pPr>
        <w:ind w:left="720" w:firstLine="0"/>
      </w:pPr>
      <w:r w:rsidRPr="00FF15AC">
        <w:t xml:space="preserve"> </w:t>
      </w:r>
    </w:p>
    <w:p w:rsidR="002642C4" w:rsidRPr="00FF15AC" w:rsidRDefault="006B2BED" w:rsidP="00AE4CF3">
      <w:pPr>
        <w:pStyle w:val="Nagwek9"/>
      </w:pPr>
      <w:r w:rsidRPr="00FF15AC">
        <w:lastRenderedPageBreak/>
        <w:t>Organy, o których mowa  w § 7</w:t>
      </w:r>
      <w:r w:rsidR="00E92F79">
        <w:t>7</w:t>
      </w:r>
      <w:r w:rsidR="002642C4" w:rsidRPr="00FF15AC">
        <w:t xml:space="preserve"> </w:t>
      </w:r>
      <w:r w:rsidR="00D21F71" w:rsidRPr="00FF15AC">
        <w:t>pkt.</w:t>
      </w:r>
      <w:r w:rsidR="002642C4" w:rsidRPr="00FF15AC">
        <w:t xml:space="preserve"> 1 i 2, dokonują oceny pracy dyrektora szkoły po zasięgnięciu opinii rady rodziców i zakładowych organizacji związkowych działających w tej szkole. </w:t>
      </w:r>
    </w:p>
    <w:p w:rsidR="002642C4" w:rsidRPr="00FF15AC" w:rsidRDefault="002642C4" w:rsidP="00383D7C">
      <w:pPr>
        <w:pStyle w:val="Nagwek3"/>
        <w:ind w:hanging="1353"/>
        <w:jc w:val="left"/>
      </w:pPr>
    </w:p>
    <w:p w:rsidR="002642C4" w:rsidRPr="00FF15AC" w:rsidRDefault="002642C4" w:rsidP="00AE4CF3">
      <w:pPr>
        <w:pStyle w:val="Nagwek9"/>
      </w:pPr>
      <w:r w:rsidRPr="00FF15AC">
        <w:t>Ocenę pracy ustala się po zapoznaniu nauczyciela z jej projektem oraz wysłuchaniu jego uwag i zastrzeżeń.</w:t>
      </w:r>
    </w:p>
    <w:p w:rsidR="002642C4" w:rsidRPr="00FF15AC" w:rsidRDefault="002642C4" w:rsidP="00383D7C">
      <w:pPr>
        <w:pStyle w:val="Nagwek3"/>
        <w:ind w:hanging="1353"/>
        <w:jc w:val="left"/>
      </w:pPr>
    </w:p>
    <w:p w:rsidR="002642C4" w:rsidRPr="00FF15AC" w:rsidRDefault="002642C4" w:rsidP="00AE4CF3">
      <w:pPr>
        <w:pStyle w:val="Nagwek9"/>
      </w:pPr>
      <w:r w:rsidRPr="00FF15AC">
        <w:t>Od ustalonej oceny pracy, w terminie 14 dni od d</w:t>
      </w:r>
      <w:r w:rsidR="00383D7C" w:rsidRPr="00FF15AC">
        <w:t>nia jej doręczenia, przysługuje.</w:t>
      </w:r>
    </w:p>
    <w:p w:rsidR="00D21F71" w:rsidRPr="00FF15AC" w:rsidRDefault="00383D7C" w:rsidP="000D52F1">
      <w:pPr>
        <w:pStyle w:val="Nagwek9"/>
        <w:numPr>
          <w:ilvl w:val="0"/>
          <w:numId w:val="24"/>
        </w:numPr>
      </w:pPr>
      <w:r w:rsidRPr="00FF15AC">
        <w:t>N</w:t>
      </w:r>
      <w:r w:rsidR="002642C4" w:rsidRPr="00FF15AC">
        <w:t>auczycielowi - prawo wniesienia</w:t>
      </w:r>
      <w:r w:rsidR="00D21F71" w:rsidRPr="00FF15AC">
        <w:t xml:space="preserve"> wniosku o ponowne ustalenie oceny pracy</w:t>
      </w:r>
      <w:r w:rsidRPr="00FF15AC">
        <w:t>.</w:t>
      </w:r>
    </w:p>
    <w:p w:rsidR="002642C4" w:rsidRPr="00FF15AC" w:rsidRDefault="00383D7C" w:rsidP="000D52F1">
      <w:pPr>
        <w:pStyle w:val="Nagwek9"/>
        <w:numPr>
          <w:ilvl w:val="0"/>
          <w:numId w:val="24"/>
        </w:numPr>
      </w:pPr>
      <w:r w:rsidRPr="00FF15AC">
        <w:t>D</w:t>
      </w:r>
      <w:r w:rsidR="002642C4" w:rsidRPr="00FF15AC">
        <w:t>yrektorowi szkoły oraz nauczycielowi, któremu czasowo powierzono pełnienie obowiązków dyrektora szkoły - prawo złożenia wniosku o ponowne ustalenie oceny jego pracy do organu, który tę ocenę ustalił.</w:t>
      </w:r>
    </w:p>
    <w:p w:rsidR="002642C4" w:rsidRPr="00FF15AC" w:rsidRDefault="002642C4" w:rsidP="00383D7C">
      <w:pPr>
        <w:pStyle w:val="Nagwek3"/>
        <w:ind w:hanging="1353"/>
        <w:jc w:val="left"/>
      </w:pPr>
      <w:r w:rsidRPr="00FF15AC">
        <w:t xml:space="preserve"> </w:t>
      </w:r>
    </w:p>
    <w:p w:rsidR="002642C4" w:rsidRPr="00FF15AC" w:rsidRDefault="002642C4" w:rsidP="00AE4CF3">
      <w:pPr>
        <w:pStyle w:val="Nagwek9"/>
      </w:pPr>
      <w:r w:rsidRPr="00FF15AC">
        <w:t xml:space="preserve">Wniosek dyrektora szkoły o ponowne ustalenie oceny jego pracy rozpatruje </w:t>
      </w:r>
      <w:r w:rsidR="00264A29">
        <w:t xml:space="preserve">                   </w:t>
      </w:r>
      <w:r w:rsidRPr="00FF15AC">
        <w:t>w terminie 30 dni od dnia złożenia wniosku, powołany przez organ prowadzący szkołę zespół oceniający w składzie:</w:t>
      </w:r>
    </w:p>
    <w:p w:rsidR="002642C4" w:rsidRPr="00FF15AC" w:rsidRDefault="00383D7C" w:rsidP="000D52F1">
      <w:pPr>
        <w:pStyle w:val="Nagwek9"/>
        <w:numPr>
          <w:ilvl w:val="0"/>
          <w:numId w:val="25"/>
        </w:numPr>
      </w:pPr>
      <w:r w:rsidRPr="00FF15AC">
        <w:t>P</w:t>
      </w:r>
      <w:r w:rsidR="002642C4" w:rsidRPr="00FF15AC">
        <w:t>rzedstawiciel organu prowadzącego szko</w:t>
      </w:r>
      <w:r w:rsidRPr="00FF15AC">
        <w:t>łę, jako przewodniczący zespołu.</w:t>
      </w:r>
    </w:p>
    <w:p w:rsidR="002642C4" w:rsidRPr="00FF15AC" w:rsidRDefault="00383D7C" w:rsidP="000D52F1">
      <w:pPr>
        <w:pStyle w:val="Nagwek9"/>
        <w:numPr>
          <w:ilvl w:val="0"/>
          <w:numId w:val="25"/>
        </w:numPr>
      </w:pPr>
      <w:r w:rsidRPr="00FF15AC">
        <w:t>P</w:t>
      </w:r>
      <w:r w:rsidR="002642C4" w:rsidRPr="00FF15AC">
        <w:t>rzedstawiciel organu s</w:t>
      </w:r>
      <w:r w:rsidRPr="00FF15AC">
        <w:t>prawującego nadzór pedagogiczny.</w:t>
      </w:r>
    </w:p>
    <w:p w:rsidR="002642C4" w:rsidRPr="00FF15AC" w:rsidRDefault="00383D7C" w:rsidP="000D52F1">
      <w:pPr>
        <w:pStyle w:val="Nagwek9"/>
        <w:numPr>
          <w:ilvl w:val="0"/>
          <w:numId w:val="25"/>
        </w:numPr>
      </w:pPr>
      <w:r w:rsidRPr="00FF15AC">
        <w:t>P</w:t>
      </w:r>
      <w:r w:rsidR="002642C4" w:rsidRPr="00FF15AC">
        <w:t>rzedstawiciel rodziców wchodzący w skład rady szkoły, a w szkole, w której rada szkoły nie została powołana</w:t>
      </w:r>
      <w:r w:rsidRPr="00FF15AC">
        <w:t xml:space="preserve"> - przedstawiciel rady rodziców.</w:t>
      </w:r>
    </w:p>
    <w:p w:rsidR="002642C4" w:rsidRPr="00FF15AC" w:rsidRDefault="00383D7C" w:rsidP="000D52F1">
      <w:pPr>
        <w:pStyle w:val="Nagwek9"/>
        <w:numPr>
          <w:ilvl w:val="0"/>
          <w:numId w:val="25"/>
        </w:numPr>
      </w:pPr>
      <w:r w:rsidRPr="00FF15AC">
        <w:t>N</w:t>
      </w:r>
      <w:r w:rsidR="002642C4" w:rsidRPr="00FF15AC">
        <w:t xml:space="preserve">a wniosek ocenianego dyrektora szkoły </w:t>
      </w:r>
      <w:r w:rsidRPr="00FF15AC">
        <w:t>- nauczyciel doradca metodyczny.</w:t>
      </w:r>
    </w:p>
    <w:p w:rsidR="002642C4" w:rsidRPr="00FF15AC" w:rsidRDefault="00383D7C" w:rsidP="000D52F1">
      <w:pPr>
        <w:pStyle w:val="Nagwek9"/>
        <w:numPr>
          <w:ilvl w:val="0"/>
          <w:numId w:val="25"/>
        </w:numPr>
      </w:pPr>
      <w:r w:rsidRPr="00FF15AC">
        <w:t>N</w:t>
      </w:r>
      <w:r w:rsidR="002642C4" w:rsidRPr="00FF15AC">
        <w:t>a wniosek ocenianego dyrektora szkoły – przedstawiciel wskazanej przez niego  zakładowej organizacji związkowej.</w:t>
      </w:r>
    </w:p>
    <w:p w:rsidR="002642C4" w:rsidRPr="00FF15AC" w:rsidRDefault="002642C4" w:rsidP="00383D7C">
      <w:pPr>
        <w:pStyle w:val="Nagwek3"/>
        <w:ind w:hanging="1353"/>
        <w:jc w:val="left"/>
      </w:pPr>
    </w:p>
    <w:p w:rsidR="002642C4" w:rsidRPr="00FF15AC" w:rsidRDefault="002642C4" w:rsidP="00065A58">
      <w:pPr>
        <w:pStyle w:val="Nagwek3"/>
        <w:numPr>
          <w:ilvl w:val="0"/>
          <w:numId w:val="0"/>
        </w:numPr>
        <w:ind w:right="-1"/>
        <w:jc w:val="both"/>
        <w:rPr>
          <w:b w:val="0"/>
          <w:sz w:val="28"/>
          <w:szCs w:val="28"/>
        </w:rPr>
      </w:pPr>
      <w:r w:rsidRPr="00FF15AC">
        <w:rPr>
          <w:b w:val="0"/>
          <w:sz w:val="28"/>
          <w:szCs w:val="28"/>
        </w:rPr>
        <w:t>Odwołanie od oceny pracy nauczyciela rozpatruje w terminie 30 dni od dnia wniesienia odwołania organ sprawujący nadzór pedagogiczny.</w:t>
      </w:r>
    </w:p>
    <w:p w:rsidR="002642C4" w:rsidRPr="00FF15AC" w:rsidRDefault="002642C4" w:rsidP="00383D7C">
      <w:pPr>
        <w:pStyle w:val="Nagwek3"/>
        <w:ind w:hanging="1353"/>
        <w:jc w:val="left"/>
      </w:pPr>
    </w:p>
    <w:p w:rsidR="002642C4" w:rsidRPr="00FF15AC" w:rsidRDefault="006B2BED" w:rsidP="00CB4BE2">
      <w:pPr>
        <w:pStyle w:val="Nagwek9"/>
      </w:pPr>
      <w:r w:rsidRPr="00FF15AC">
        <w:t>Organ, o którym mowa w § 7</w:t>
      </w:r>
      <w:r w:rsidR="00E92F79">
        <w:t>7</w:t>
      </w:r>
      <w:r w:rsidR="002642C4" w:rsidRPr="00FF15AC">
        <w:t xml:space="preserve"> </w:t>
      </w:r>
      <w:r w:rsidR="00D21F71" w:rsidRPr="00FF15AC">
        <w:t>pkt.</w:t>
      </w:r>
      <w:r w:rsidR="002642C4" w:rsidRPr="00FF15AC">
        <w:t xml:space="preserve"> 1 i 2, powołuje w celu rozpatrzenia odwołania lub wniosku zespół oceniający. Od oceny dokonanej przez zespół oceniający nie przysługuje odwołanie.</w:t>
      </w:r>
    </w:p>
    <w:p w:rsidR="002642C4" w:rsidRPr="00FF15AC" w:rsidRDefault="002642C4" w:rsidP="00383D7C">
      <w:pPr>
        <w:pStyle w:val="Nagwek3"/>
        <w:ind w:hanging="1353"/>
        <w:jc w:val="left"/>
      </w:pPr>
    </w:p>
    <w:p w:rsidR="002642C4" w:rsidRPr="00FF15AC" w:rsidRDefault="002642C4" w:rsidP="00CB4BE2">
      <w:pPr>
        <w:pStyle w:val="Nagwek9"/>
      </w:pPr>
      <w:r w:rsidRPr="00FF15AC">
        <w:t>Dyrektor szkoły przyznaje nagrody dla nauczycieli za ich osiągnięcia w pracy dydaktycznej, wychowawczej i opiekuńczej oraz występuje do odpowiednio wyższych organów o nadanie nagrody zgodnie z rozp</w:t>
      </w:r>
      <w:r w:rsidR="00264A29">
        <w:t xml:space="preserve">orządzeniem MEN ze specjalnego </w:t>
      </w:r>
      <w:r w:rsidRPr="00FF15AC">
        <w:t>funduszu wyodrębnionego w budżetach wojewodów i ministra właściwego do sp</w:t>
      </w:r>
      <w:r w:rsidR="00C67096" w:rsidRPr="00FF15AC">
        <w:t xml:space="preserve">raw oświaty </w:t>
      </w:r>
      <w:r w:rsidRPr="00FF15AC">
        <w:t xml:space="preserve">i wychowania. </w:t>
      </w:r>
    </w:p>
    <w:p w:rsidR="002642C4" w:rsidRPr="00FF15AC" w:rsidRDefault="002642C4" w:rsidP="000D52F1">
      <w:pPr>
        <w:pStyle w:val="Nagwek9"/>
        <w:numPr>
          <w:ilvl w:val="0"/>
          <w:numId w:val="26"/>
        </w:numPr>
      </w:pPr>
      <w:r w:rsidRPr="00FF15AC">
        <w:lastRenderedPageBreak/>
        <w:t>Nagroda może być przyznana nauczycielowi, który:</w:t>
      </w:r>
    </w:p>
    <w:p w:rsidR="002642C4" w:rsidRPr="00FF15AC" w:rsidRDefault="002642C4" w:rsidP="000D52F1">
      <w:pPr>
        <w:pStyle w:val="Nagwek9"/>
        <w:numPr>
          <w:ilvl w:val="1"/>
          <w:numId w:val="73"/>
        </w:numPr>
        <w:ind w:left="1418" w:hanging="338"/>
      </w:pPr>
      <w:r w:rsidRPr="00FF15AC">
        <w:t>przepracował w szkole co najmniej 2 lata,</w:t>
      </w:r>
    </w:p>
    <w:p w:rsidR="002642C4" w:rsidRPr="00FF15AC" w:rsidRDefault="002642C4" w:rsidP="000D52F1">
      <w:pPr>
        <w:pStyle w:val="Nagwek9"/>
        <w:numPr>
          <w:ilvl w:val="1"/>
          <w:numId w:val="73"/>
        </w:numPr>
        <w:ind w:left="1418" w:hanging="338"/>
      </w:pPr>
      <w:r w:rsidRPr="00FF15AC">
        <w:t>posiada wyróżniającą ocenę pracy,</w:t>
      </w:r>
    </w:p>
    <w:p w:rsidR="002642C4" w:rsidRPr="00FF15AC" w:rsidRDefault="002642C4" w:rsidP="000D52F1">
      <w:pPr>
        <w:pStyle w:val="Nagwek9"/>
        <w:numPr>
          <w:ilvl w:val="1"/>
          <w:numId w:val="73"/>
        </w:numPr>
        <w:ind w:left="1418" w:hanging="338"/>
      </w:pPr>
      <w:r w:rsidRPr="00FF15AC">
        <w:t>posiada wybitne osiągnięcia w pracy dydaktycznej, wychowawczej lub opiekuńczej, w tym w realizacji zadań związanych z zapewnieniem bezpieczeństwa uczniom w czasie zajęć organizowanych przez szkołę oraz realizacji innych zadań statutowych szkoły.</w:t>
      </w:r>
    </w:p>
    <w:p w:rsidR="002642C4" w:rsidRPr="00FF15AC" w:rsidRDefault="002642C4" w:rsidP="000D52F1">
      <w:pPr>
        <w:pStyle w:val="Nagwek9"/>
        <w:numPr>
          <w:ilvl w:val="0"/>
          <w:numId w:val="26"/>
        </w:numPr>
      </w:pPr>
      <w:r w:rsidRPr="00FF15AC">
        <w:t>Wniosek o przyznanie nagrody ministra skład</w:t>
      </w:r>
      <w:r w:rsidR="00A07348" w:rsidRPr="00FF15AC">
        <w:t xml:space="preserve">a, za pośrednictwem właściwego </w:t>
      </w:r>
      <w:r w:rsidRPr="00FF15AC">
        <w:t>kuratora oświaty lub organu sprawującego nadzór pedagogiczny:</w:t>
      </w:r>
    </w:p>
    <w:p w:rsidR="002642C4" w:rsidRPr="00FF15AC" w:rsidRDefault="002642C4" w:rsidP="000D52F1">
      <w:pPr>
        <w:pStyle w:val="Nagwek9"/>
        <w:numPr>
          <w:ilvl w:val="1"/>
          <w:numId w:val="74"/>
        </w:numPr>
      </w:pPr>
      <w:r w:rsidRPr="00FF15AC">
        <w:t>dyrektor szkoły - dla nauczyciela zatrudnionego w szkole,</w:t>
      </w:r>
    </w:p>
    <w:p w:rsidR="002642C4" w:rsidRPr="00FF15AC" w:rsidRDefault="002642C4" w:rsidP="000D52F1">
      <w:pPr>
        <w:pStyle w:val="Nagwek9"/>
        <w:numPr>
          <w:ilvl w:val="1"/>
          <w:numId w:val="74"/>
        </w:numPr>
      </w:pPr>
      <w:r w:rsidRPr="00FF15AC">
        <w:t>organ prowadzący szkołę - dla dyrektora szkoły.</w:t>
      </w:r>
    </w:p>
    <w:p w:rsidR="002642C4" w:rsidRPr="00FF15AC" w:rsidRDefault="002642C4" w:rsidP="000D52F1">
      <w:pPr>
        <w:pStyle w:val="Nagwek9"/>
        <w:numPr>
          <w:ilvl w:val="0"/>
          <w:numId w:val="26"/>
        </w:numPr>
      </w:pPr>
      <w:r w:rsidRPr="00FF15AC">
        <w:t>Kurator oświaty lub organ sprawujący nadzór pe</w:t>
      </w:r>
      <w:r w:rsidR="0018285D" w:rsidRPr="00FF15AC">
        <w:t>dagogiczny, po zapoznaniu się z </w:t>
      </w:r>
      <w:r w:rsidRPr="00FF15AC">
        <w:t>opinią komisji do spraw nagród, wyraża opinię o wniosku. Wnioski, które uzyskały pozytywną opinię kuratora oświaty lub organu sprawującego nadzór pedagogiczny, przekazuje się ministrowi w terminie do dnia 30 czerwca.</w:t>
      </w:r>
    </w:p>
    <w:p w:rsidR="002642C4" w:rsidRPr="00FF15AC" w:rsidRDefault="002642C4" w:rsidP="000D52F1">
      <w:pPr>
        <w:pStyle w:val="Nagwek9"/>
        <w:numPr>
          <w:ilvl w:val="0"/>
          <w:numId w:val="26"/>
        </w:numPr>
      </w:pPr>
      <w:r w:rsidRPr="00FF15AC">
        <w:t>Wniosek o przyznanie nagrody kuratora oświaty lub nagrody organu sprawującego nadzór pedagogiczny składa:</w:t>
      </w:r>
    </w:p>
    <w:p w:rsidR="002642C4" w:rsidRPr="00FF15AC" w:rsidRDefault="002642C4" w:rsidP="000D52F1">
      <w:pPr>
        <w:pStyle w:val="Nagwek9"/>
        <w:numPr>
          <w:ilvl w:val="1"/>
          <w:numId w:val="75"/>
        </w:numPr>
      </w:pPr>
      <w:r w:rsidRPr="00FF15AC">
        <w:t>dyrektor szkoły - dla nauczyciela zatrudnionego w szkole;</w:t>
      </w:r>
    </w:p>
    <w:p w:rsidR="002642C4" w:rsidRPr="00FF15AC" w:rsidRDefault="002642C4" w:rsidP="000D52F1">
      <w:pPr>
        <w:pStyle w:val="Nagwek9"/>
        <w:numPr>
          <w:ilvl w:val="1"/>
          <w:numId w:val="75"/>
        </w:numPr>
      </w:pPr>
      <w:r w:rsidRPr="00FF15AC">
        <w:t>organ prowadzący szkołę - dla dyrektora szkoły.</w:t>
      </w:r>
    </w:p>
    <w:p w:rsidR="002642C4" w:rsidRPr="00FF15AC" w:rsidRDefault="002642C4" w:rsidP="000D52F1">
      <w:pPr>
        <w:pStyle w:val="Nagwek9"/>
        <w:numPr>
          <w:ilvl w:val="0"/>
          <w:numId w:val="26"/>
        </w:numPr>
      </w:pPr>
      <w:r w:rsidRPr="00FF15AC">
        <w:t>Nagrody są przyznawane w terminie do dnia 14 października każdego roku z</w:t>
      </w:r>
      <w:r w:rsidR="0018285D" w:rsidRPr="00FF15AC">
        <w:t> </w:t>
      </w:r>
      <w:r w:rsidR="00265626" w:rsidRPr="00FF15AC">
        <w:t>o</w:t>
      </w:r>
      <w:r w:rsidRPr="00FF15AC">
        <w:t>kazji Dnia Edukacji Narodowej.</w:t>
      </w:r>
    </w:p>
    <w:p w:rsidR="002642C4" w:rsidRPr="00FF15AC" w:rsidRDefault="002642C4" w:rsidP="000D52F1">
      <w:pPr>
        <w:pStyle w:val="Nagwek9"/>
        <w:numPr>
          <w:ilvl w:val="0"/>
          <w:numId w:val="26"/>
        </w:numPr>
      </w:pPr>
      <w:r w:rsidRPr="00FF15AC">
        <w:t>Nauczyciel, któremu została przyznana nagroda, otrzymuje dyplom, którego    odpis włącza się do jego akt osobowych.</w:t>
      </w:r>
    </w:p>
    <w:p w:rsidR="002642C4" w:rsidRPr="00FF15AC" w:rsidRDefault="002642C4" w:rsidP="00CB4BE2">
      <w:pPr>
        <w:pStyle w:val="Nagwek1"/>
        <w:rPr>
          <w:u w:val="single"/>
        </w:rPr>
      </w:pPr>
      <w:r w:rsidRPr="00FF15AC">
        <w:t>Rozdział VII</w:t>
      </w:r>
    </w:p>
    <w:p w:rsidR="002642C4" w:rsidRPr="00FF15AC" w:rsidRDefault="002642C4" w:rsidP="00CB4BE2">
      <w:pPr>
        <w:pStyle w:val="Nagwek1"/>
        <w:rPr>
          <w:szCs w:val="28"/>
        </w:rPr>
      </w:pPr>
      <w:r w:rsidRPr="00FF15AC">
        <w:rPr>
          <w:u w:val="single"/>
        </w:rPr>
        <w:t>Formy opieki i pomocy dla uczniów</w:t>
      </w:r>
    </w:p>
    <w:p w:rsidR="002642C4" w:rsidRPr="00FF15AC" w:rsidRDefault="002642C4" w:rsidP="00C67096">
      <w:pPr>
        <w:pStyle w:val="Nagwek3"/>
        <w:ind w:hanging="1353"/>
        <w:jc w:val="left"/>
      </w:pPr>
    </w:p>
    <w:p w:rsidR="002642C4" w:rsidRPr="00FF15AC" w:rsidRDefault="002642C4" w:rsidP="00CB4BE2">
      <w:pPr>
        <w:pStyle w:val="Nagwek9"/>
      </w:pPr>
      <w:r w:rsidRPr="00FF15AC">
        <w:t>Do realizacji celów statutowych, gimnazjum zapewnia uczniom możliwość korzystania z biblioteki, świetlicy i stołówki szkolnej, gabinetu prof</w:t>
      </w:r>
      <w:r w:rsidR="0018285D" w:rsidRPr="00FF15AC">
        <w:t>ilaktyki oraz opieki pedagoga i </w:t>
      </w:r>
      <w:r w:rsidRPr="00FF15AC">
        <w:t>psychologa szkolnego.</w:t>
      </w:r>
    </w:p>
    <w:p w:rsidR="002642C4" w:rsidRPr="00FF15AC" w:rsidRDefault="002642C4" w:rsidP="00CB4BE2">
      <w:pPr>
        <w:pStyle w:val="Nagwek9"/>
      </w:pPr>
    </w:p>
    <w:p w:rsidR="002642C4" w:rsidRPr="00FF15AC" w:rsidRDefault="002642C4" w:rsidP="000D52F1">
      <w:pPr>
        <w:pStyle w:val="Nagwek9"/>
        <w:numPr>
          <w:ilvl w:val="0"/>
          <w:numId w:val="27"/>
        </w:numPr>
        <w:rPr>
          <w:b/>
          <w:szCs w:val="28"/>
        </w:rPr>
      </w:pPr>
      <w:r w:rsidRPr="00FF15AC">
        <w:rPr>
          <w:b/>
          <w:szCs w:val="28"/>
        </w:rPr>
        <w:t>Biblioteka szkolna:</w:t>
      </w:r>
    </w:p>
    <w:p w:rsidR="002642C4" w:rsidRPr="00FF15AC" w:rsidRDefault="002642C4" w:rsidP="000D52F1">
      <w:pPr>
        <w:pStyle w:val="Nagwek9"/>
        <w:numPr>
          <w:ilvl w:val="1"/>
          <w:numId w:val="27"/>
        </w:numPr>
        <w:rPr>
          <w:szCs w:val="28"/>
        </w:rPr>
      </w:pPr>
      <w:r w:rsidRPr="00FF15AC">
        <w:rPr>
          <w:szCs w:val="28"/>
        </w:rPr>
        <w:t>głównym celem biblioteki jest przygot</w:t>
      </w:r>
      <w:r w:rsidR="00265626" w:rsidRPr="00FF15AC">
        <w:rPr>
          <w:szCs w:val="28"/>
        </w:rPr>
        <w:t>owanie uczniów do samodzielnego z</w:t>
      </w:r>
      <w:r w:rsidRPr="00FF15AC">
        <w:rPr>
          <w:szCs w:val="28"/>
        </w:rPr>
        <w:t>dobywania i selekcji informacji,</w:t>
      </w:r>
    </w:p>
    <w:p w:rsidR="002642C4" w:rsidRPr="00FF15AC" w:rsidRDefault="002642C4" w:rsidP="000D52F1">
      <w:pPr>
        <w:pStyle w:val="Nagwek9"/>
        <w:numPr>
          <w:ilvl w:val="1"/>
          <w:numId w:val="27"/>
        </w:numPr>
        <w:rPr>
          <w:szCs w:val="28"/>
        </w:rPr>
      </w:pPr>
      <w:r w:rsidRPr="00FF15AC">
        <w:rPr>
          <w:szCs w:val="28"/>
        </w:rPr>
        <w:t>z biblioteki korzystać mogą uczniowie oraz wszyscy pracownicy szkoły,</w:t>
      </w:r>
    </w:p>
    <w:p w:rsidR="002642C4" w:rsidRPr="00FF15AC" w:rsidRDefault="002642C4" w:rsidP="000D52F1">
      <w:pPr>
        <w:pStyle w:val="Nagwek9"/>
        <w:numPr>
          <w:ilvl w:val="1"/>
          <w:numId w:val="27"/>
        </w:numPr>
        <w:rPr>
          <w:szCs w:val="28"/>
        </w:rPr>
      </w:pPr>
      <w:r w:rsidRPr="00FF15AC">
        <w:rPr>
          <w:szCs w:val="28"/>
        </w:rPr>
        <w:lastRenderedPageBreak/>
        <w:t>pracownikiem biblioteki jest nauczyciel bibliotek</w:t>
      </w:r>
      <w:r w:rsidR="00F47852">
        <w:rPr>
          <w:szCs w:val="28"/>
        </w:rPr>
        <w:t xml:space="preserve">arz, który jest członkiem </w:t>
      </w:r>
      <w:r w:rsidRPr="00FF15AC">
        <w:rPr>
          <w:szCs w:val="28"/>
        </w:rPr>
        <w:t>Rady Pedagogicznej,</w:t>
      </w:r>
    </w:p>
    <w:p w:rsidR="002642C4" w:rsidRPr="00FF15AC" w:rsidRDefault="002642C4" w:rsidP="000D52F1">
      <w:pPr>
        <w:pStyle w:val="Nagwek9"/>
        <w:numPr>
          <w:ilvl w:val="1"/>
          <w:numId w:val="27"/>
        </w:numPr>
        <w:rPr>
          <w:szCs w:val="28"/>
        </w:rPr>
      </w:pPr>
      <w:r w:rsidRPr="00FF15AC">
        <w:rPr>
          <w:szCs w:val="28"/>
        </w:rPr>
        <w:t>nauczyciel bibliotekarz odpowiada za stan majątkowy i dokumentację biblioteki,</w:t>
      </w:r>
    </w:p>
    <w:p w:rsidR="002642C4" w:rsidRPr="00FF15AC" w:rsidRDefault="002642C4" w:rsidP="000D52F1">
      <w:pPr>
        <w:pStyle w:val="Nagwek9"/>
        <w:numPr>
          <w:ilvl w:val="1"/>
          <w:numId w:val="27"/>
        </w:numPr>
      </w:pPr>
      <w:r w:rsidRPr="00FF15AC">
        <w:rPr>
          <w:szCs w:val="28"/>
        </w:rPr>
        <w:t>jednostka zajęć bibliotekarza wynosi 60 mi</w:t>
      </w:r>
      <w:r w:rsidR="006B2BED" w:rsidRPr="00FF15AC">
        <w:rPr>
          <w:szCs w:val="28"/>
        </w:rPr>
        <w:t>nut,</w:t>
      </w:r>
    </w:p>
    <w:p w:rsidR="002642C4" w:rsidRPr="00FF15AC" w:rsidRDefault="002642C4" w:rsidP="000D52F1">
      <w:pPr>
        <w:pStyle w:val="Nagwek9"/>
        <w:numPr>
          <w:ilvl w:val="0"/>
          <w:numId w:val="27"/>
        </w:numPr>
        <w:ind w:left="426"/>
        <w:rPr>
          <w:b/>
        </w:rPr>
      </w:pPr>
      <w:r w:rsidRPr="00FF15AC">
        <w:rPr>
          <w:b/>
        </w:rPr>
        <w:t>Świetlica szkolna:</w:t>
      </w:r>
    </w:p>
    <w:p w:rsidR="00E87FF9" w:rsidRPr="00FF15AC" w:rsidRDefault="006B2BED" w:rsidP="000D52F1">
      <w:pPr>
        <w:pStyle w:val="Nagwek9"/>
        <w:numPr>
          <w:ilvl w:val="1"/>
          <w:numId w:val="53"/>
        </w:numPr>
      </w:pPr>
      <w:r w:rsidRPr="00FF15AC">
        <w:t>g</w:t>
      </w:r>
      <w:r w:rsidR="00E87FF9" w:rsidRPr="00FF15AC">
        <w:t>łównym celem świetlicy jest zapewnienie opieki wychowawczej, tworzenie warunków do nauki własnej i pomocy w nauce oraz rozwijanie zain</w:t>
      </w:r>
      <w:r w:rsidR="006514AD">
        <w:t xml:space="preserve">teresowań </w:t>
      </w:r>
      <w:r w:rsidRPr="00FF15AC">
        <w:t>i uzdolnień uczniów,</w:t>
      </w:r>
    </w:p>
    <w:p w:rsidR="00E87FF9" w:rsidRPr="00FF15AC" w:rsidRDefault="006B2BED" w:rsidP="000D52F1">
      <w:pPr>
        <w:pStyle w:val="Nagwek9"/>
        <w:numPr>
          <w:ilvl w:val="1"/>
          <w:numId w:val="53"/>
        </w:numPr>
      </w:pPr>
      <w:r w:rsidRPr="00FF15AC">
        <w:t>r</w:t>
      </w:r>
      <w:r w:rsidR="00E87FF9" w:rsidRPr="00FF15AC">
        <w:t>ealizuje zadania Programu Wychowawczego Szkoły i Szkolnego Programu Profilaktyki,</w:t>
      </w:r>
    </w:p>
    <w:p w:rsidR="00E469C2" w:rsidRPr="00FF15AC" w:rsidRDefault="006B2BED" w:rsidP="000D52F1">
      <w:pPr>
        <w:pStyle w:val="Akapitzlist"/>
        <w:numPr>
          <w:ilvl w:val="1"/>
          <w:numId w:val="53"/>
        </w:numPr>
        <w:rPr>
          <w:sz w:val="28"/>
          <w:szCs w:val="28"/>
        </w:rPr>
      </w:pPr>
      <w:r w:rsidRPr="00FF15AC">
        <w:rPr>
          <w:sz w:val="28"/>
          <w:szCs w:val="28"/>
        </w:rPr>
        <w:t>p</w:t>
      </w:r>
      <w:r w:rsidR="003440B3" w:rsidRPr="00FF15AC">
        <w:rPr>
          <w:sz w:val="28"/>
          <w:szCs w:val="28"/>
        </w:rPr>
        <w:t>racą</w:t>
      </w:r>
      <w:r w:rsidR="00EC3D52" w:rsidRPr="00FF15AC">
        <w:rPr>
          <w:sz w:val="28"/>
          <w:szCs w:val="28"/>
        </w:rPr>
        <w:t xml:space="preserve"> </w:t>
      </w:r>
      <w:r w:rsidR="00E469C2" w:rsidRPr="00FF15AC">
        <w:rPr>
          <w:sz w:val="28"/>
          <w:szCs w:val="28"/>
        </w:rPr>
        <w:t>świetlicy sz</w:t>
      </w:r>
      <w:r w:rsidR="00EC3D52" w:rsidRPr="00FF15AC">
        <w:rPr>
          <w:sz w:val="28"/>
          <w:szCs w:val="28"/>
        </w:rPr>
        <w:t>kolnej koordynuje kierownik świetlicy</w:t>
      </w:r>
      <w:r w:rsidR="003440B3" w:rsidRPr="00FF15AC">
        <w:rPr>
          <w:sz w:val="28"/>
          <w:szCs w:val="28"/>
        </w:rPr>
        <w:t xml:space="preserve">, </w:t>
      </w:r>
      <w:r w:rsidR="00057742" w:rsidRPr="00FF15AC">
        <w:rPr>
          <w:sz w:val="28"/>
          <w:szCs w:val="28"/>
        </w:rPr>
        <w:t xml:space="preserve"> </w:t>
      </w:r>
      <w:r w:rsidR="003440B3" w:rsidRPr="00FF15AC">
        <w:rPr>
          <w:sz w:val="28"/>
          <w:szCs w:val="28"/>
        </w:rPr>
        <w:t>który:</w:t>
      </w:r>
    </w:p>
    <w:p w:rsidR="003440B3" w:rsidRPr="00FF15AC" w:rsidRDefault="003440B3" w:rsidP="003440B3">
      <w:pPr>
        <w:widowControl/>
        <w:suppressAutoHyphens w:val="0"/>
        <w:autoSpaceDE/>
        <w:spacing w:line="240" w:lineRule="auto"/>
        <w:rPr>
          <w:sz w:val="28"/>
          <w:szCs w:val="28"/>
        </w:rPr>
      </w:pPr>
    </w:p>
    <w:p w:rsidR="006B2BED" w:rsidRPr="00FF15AC" w:rsidRDefault="003440B3" w:rsidP="000D52F1">
      <w:pPr>
        <w:widowControl/>
        <w:numPr>
          <w:ilvl w:val="0"/>
          <w:numId w:val="54"/>
        </w:numPr>
        <w:tabs>
          <w:tab w:val="num" w:pos="851"/>
        </w:tabs>
        <w:suppressAutoHyphens w:val="0"/>
        <w:autoSpaceDE/>
        <w:spacing w:line="276" w:lineRule="auto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organizuje  p</w:t>
      </w:r>
      <w:r w:rsidR="0096204D" w:rsidRPr="00FF15AC">
        <w:rPr>
          <w:sz w:val="28"/>
          <w:szCs w:val="28"/>
        </w:rPr>
        <w:t xml:space="preserve">racę wychowawców </w:t>
      </w:r>
      <w:r w:rsidR="00264A29">
        <w:rPr>
          <w:sz w:val="28"/>
          <w:szCs w:val="28"/>
        </w:rPr>
        <w:t>świetlicy,</w:t>
      </w:r>
      <w:r w:rsidR="0096204D" w:rsidRPr="00FF15AC">
        <w:rPr>
          <w:sz w:val="28"/>
          <w:szCs w:val="28"/>
        </w:rPr>
        <w:t xml:space="preserve"> </w:t>
      </w:r>
    </w:p>
    <w:p w:rsidR="003440B3" w:rsidRPr="00FF15AC" w:rsidRDefault="006B2BED" w:rsidP="000D52F1">
      <w:pPr>
        <w:widowControl/>
        <w:numPr>
          <w:ilvl w:val="0"/>
          <w:numId w:val="54"/>
        </w:numPr>
        <w:tabs>
          <w:tab w:val="num" w:pos="851"/>
        </w:tabs>
        <w:suppressAutoHyphens w:val="0"/>
        <w:autoSpaceDE/>
        <w:spacing w:line="276" w:lineRule="auto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s</w:t>
      </w:r>
      <w:r w:rsidR="003440B3" w:rsidRPr="00FF15AC">
        <w:rPr>
          <w:sz w:val="28"/>
          <w:szCs w:val="28"/>
        </w:rPr>
        <w:t>prawuje opiekę nad wszystkimi u</w:t>
      </w:r>
      <w:r w:rsidRPr="00FF15AC">
        <w:rPr>
          <w:sz w:val="28"/>
          <w:szCs w:val="28"/>
        </w:rPr>
        <w:t>czniami, wychowankami świetlicy,</w:t>
      </w:r>
      <w:r w:rsidR="003440B3" w:rsidRPr="00FF15AC">
        <w:rPr>
          <w:sz w:val="28"/>
          <w:szCs w:val="28"/>
        </w:rPr>
        <w:t xml:space="preserve"> </w:t>
      </w:r>
    </w:p>
    <w:p w:rsidR="003440B3" w:rsidRPr="00FF15AC" w:rsidRDefault="003440B3" w:rsidP="000D52F1">
      <w:pPr>
        <w:widowControl/>
        <w:numPr>
          <w:ilvl w:val="0"/>
          <w:numId w:val="54"/>
        </w:numPr>
        <w:suppressAutoHyphens w:val="0"/>
        <w:autoSpaceDE/>
        <w:spacing w:line="276" w:lineRule="auto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współdziała z n</w:t>
      </w:r>
      <w:r w:rsidR="006B2BED" w:rsidRPr="00FF15AC">
        <w:rPr>
          <w:sz w:val="28"/>
          <w:szCs w:val="28"/>
        </w:rPr>
        <w:t>auczycielami uczącymi w klasach,</w:t>
      </w:r>
      <w:r w:rsidRPr="00FF15AC">
        <w:rPr>
          <w:sz w:val="28"/>
          <w:szCs w:val="28"/>
        </w:rPr>
        <w:t xml:space="preserve"> </w:t>
      </w:r>
    </w:p>
    <w:p w:rsidR="003440B3" w:rsidRPr="00FF15AC" w:rsidRDefault="003440B3" w:rsidP="000D52F1">
      <w:pPr>
        <w:widowControl/>
        <w:numPr>
          <w:ilvl w:val="0"/>
          <w:numId w:val="54"/>
        </w:numPr>
        <w:suppressAutoHyphens w:val="0"/>
        <w:autoSpaceDE/>
        <w:spacing w:line="276" w:lineRule="auto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ściśle współpracuje z rodzicami wychowanków, na bieżąco informuje ich o problemach wychowawczych oraz bieżących sprawach związ</w:t>
      </w:r>
      <w:r w:rsidR="006B2BED" w:rsidRPr="00FF15AC">
        <w:rPr>
          <w:sz w:val="28"/>
          <w:szCs w:val="28"/>
        </w:rPr>
        <w:t>anych z działalnością świetlicy,</w:t>
      </w:r>
      <w:r w:rsidRPr="00FF15AC">
        <w:rPr>
          <w:sz w:val="28"/>
          <w:szCs w:val="28"/>
        </w:rPr>
        <w:t xml:space="preserve"> </w:t>
      </w:r>
    </w:p>
    <w:p w:rsidR="003440B3" w:rsidRPr="00FF15AC" w:rsidRDefault="003440B3" w:rsidP="000D52F1">
      <w:pPr>
        <w:widowControl/>
        <w:numPr>
          <w:ilvl w:val="0"/>
          <w:numId w:val="54"/>
        </w:numPr>
        <w:suppressAutoHyphens w:val="0"/>
        <w:autoSpaceDE/>
        <w:spacing w:line="276" w:lineRule="auto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współdziała z psychologiem szkolny</w:t>
      </w:r>
      <w:r w:rsidR="0018285D" w:rsidRPr="00FF15AC">
        <w:rPr>
          <w:sz w:val="28"/>
          <w:szCs w:val="28"/>
        </w:rPr>
        <w:t>m i instytucjami opiekuńczymi w </w:t>
      </w:r>
      <w:r w:rsidRPr="00FF15AC">
        <w:rPr>
          <w:sz w:val="28"/>
          <w:szCs w:val="28"/>
        </w:rPr>
        <w:t>celu uzyskania wszechstronnej pomocy dla swoich wych</w:t>
      </w:r>
      <w:r w:rsidR="00E35328">
        <w:rPr>
          <w:sz w:val="28"/>
          <w:szCs w:val="28"/>
        </w:rPr>
        <w:t>owanków,</w:t>
      </w:r>
      <w:r w:rsidRPr="00FF15AC">
        <w:rPr>
          <w:sz w:val="28"/>
          <w:szCs w:val="28"/>
        </w:rPr>
        <w:t xml:space="preserve"> </w:t>
      </w:r>
    </w:p>
    <w:p w:rsidR="003440B3" w:rsidRPr="00FF15AC" w:rsidRDefault="003440B3" w:rsidP="000D52F1">
      <w:pPr>
        <w:widowControl/>
        <w:numPr>
          <w:ilvl w:val="0"/>
          <w:numId w:val="54"/>
        </w:numPr>
        <w:suppressAutoHyphens w:val="0"/>
        <w:autoSpaceDE/>
        <w:spacing w:line="276" w:lineRule="auto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na bieżąco </w:t>
      </w:r>
      <w:r w:rsidR="00181C30" w:rsidRPr="00FF15AC">
        <w:rPr>
          <w:sz w:val="28"/>
          <w:szCs w:val="28"/>
        </w:rPr>
        <w:t>prowadzi dokumentację świetlicy,</w:t>
      </w:r>
      <w:r w:rsidRPr="00FF15AC">
        <w:rPr>
          <w:sz w:val="28"/>
          <w:szCs w:val="28"/>
        </w:rPr>
        <w:t xml:space="preserve">  </w:t>
      </w:r>
    </w:p>
    <w:p w:rsidR="003440B3" w:rsidRPr="00FF15AC" w:rsidRDefault="003440B3" w:rsidP="000D52F1">
      <w:pPr>
        <w:widowControl/>
        <w:numPr>
          <w:ilvl w:val="0"/>
          <w:numId w:val="54"/>
        </w:numPr>
        <w:tabs>
          <w:tab w:val="num" w:pos="851"/>
        </w:tabs>
        <w:suppressAutoHyphens w:val="0"/>
        <w:autoSpaceDE/>
        <w:spacing w:line="276" w:lineRule="auto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przygotowuje projekty dokumentów programowo-organizacyjnych świetlicy: rocznego planu pracy opiekuńczo-wychowawczej, tygodniowego rozkładu zajęć świetlicy, </w:t>
      </w:r>
    </w:p>
    <w:p w:rsidR="003440B3" w:rsidRPr="00FF15AC" w:rsidRDefault="003440B3" w:rsidP="000D52F1">
      <w:pPr>
        <w:widowControl/>
        <w:numPr>
          <w:ilvl w:val="0"/>
          <w:numId w:val="54"/>
        </w:numPr>
        <w:tabs>
          <w:tab w:val="num" w:pos="851"/>
        </w:tabs>
        <w:suppressAutoHyphens w:val="0"/>
        <w:autoSpaceDE/>
        <w:spacing w:line="276" w:lineRule="auto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przygotowuje okresowe sprawozdania z działalności op</w:t>
      </w:r>
      <w:r w:rsidR="00181C30" w:rsidRPr="00FF15AC">
        <w:rPr>
          <w:sz w:val="28"/>
          <w:szCs w:val="28"/>
        </w:rPr>
        <w:t>iekuńczo-wychowawczej świetlicy,</w:t>
      </w:r>
      <w:r w:rsidRPr="00FF15AC">
        <w:rPr>
          <w:sz w:val="28"/>
          <w:szCs w:val="28"/>
        </w:rPr>
        <w:t xml:space="preserve"> </w:t>
      </w:r>
    </w:p>
    <w:p w:rsidR="003440B3" w:rsidRPr="00FF15AC" w:rsidRDefault="00E87FF9" w:rsidP="000D52F1">
      <w:pPr>
        <w:widowControl/>
        <w:numPr>
          <w:ilvl w:val="0"/>
          <w:numId w:val="54"/>
        </w:numPr>
        <w:suppressAutoHyphens w:val="0"/>
        <w:autoSpaceDE/>
        <w:spacing w:line="276" w:lineRule="auto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k</w:t>
      </w:r>
      <w:r w:rsidR="0096204D" w:rsidRPr="00FF15AC">
        <w:rPr>
          <w:sz w:val="28"/>
          <w:szCs w:val="28"/>
        </w:rPr>
        <w:t>ierownik świetlicy odpowiada</w:t>
      </w:r>
      <w:r w:rsidR="003440B3" w:rsidRPr="00FF15AC">
        <w:rPr>
          <w:sz w:val="28"/>
          <w:szCs w:val="28"/>
        </w:rPr>
        <w:t xml:space="preserve"> jak każdy nauczyciel, służbowo przed dyrektorem szkoły</w:t>
      </w:r>
      <w:r w:rsidR="00181C30" w:rsidRPr="00FF15AC">
        <w:rPr>
          <w:sz w:val="28"/>
          <w:szCs w:val="28"/>
        </w:rPr>
        <w:t>,</w:t>
      </w:r>
    </w:p>
    <w:p w:rsidR="00EC3D52" w:rsidRPr="00FF15AC" w:rsidRDefault="00181C30" w:rsidP="000D52F1">
      <w:pPr>
        <w:pStyle w:val="Akapitzlist"/>
        <w:numPr>
          <w:ilvl w:val="0"/>
          <w:numId w:val="55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t>z</w:t>
      </w:r>
      <w:r w:rsidR="00EC3D52" w:rsidRPr="00FF15AC">
        <w:rPr>
          <w:sz w:val="28"/>
          <w:szCs w:val="28"/>
        </w:rPr>
        <w:t>a organizację  dowożenia do szkoły uczniów odpowiedzialny jest organ prowadzący szkołę</w:t>
      </w:r>
      <w:r w:rsidRPr="00FF15AC">
        <w:rPr>
          <w:sz w:val="28"/>
          <w:szCs w:val="28"/>
        </w:rPr>
        <w:t>,</w:t>
      </w:r>
    </w:p>
    <w:p w:rsidR="00EC3D52" w:rsidRPr="00FF15AC" w:rsidRDefault="00181C30" w:rsidP="000D52F1">
      <w:pPr>
        <w:pStyle w:val="Akapitzlist"/>
        <w:numPr>
          <w:ilvl w:val="0"/>
          <w:numId w:val="55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t>o</w:t>
      </w:r>
      <w:r w:rsidR="00EC3D52" w:rsidRPr="00FF15AC">
        <w:rPr>
          <w:sz w:val="28"/>
          <w:szCs w:val="28"/>
        </w:rPr>
        <w:t>piekę nad uczniami dowożonymi i dojeżdżającymi sprawują wychowawcy świetlicy</w:t>
      </w:r>
      <w:r w:rsidRPr="00FF15AC">
        <w:rPr>
          <w:sz w:val="28"/>
          <w:szCs w:val="28"/>
        </w:rPr>
        <w:t>,</w:t>
      </w:r>
    </w:p>
    <w:p w:rsidR="002642C4" w:rsidRPr="00FF15AC" w:rsidRDefault="00181C30" w:rsidP="000D52F1">
      <w:pPr>
        <w:pStyle w:val="Akapitzlist"/>
        <w:numPr>
          <w:ilvl w:val="0"/>
          <w:numId w:val="55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t>z</w:t>
      </w:r>
      <w:r w:rsidR="002642C4" w:rsidRPr="00FF15AC">
        <w:rPr>
          <w:sz w:val="28"/>
          <w:szCs w:val="28"/>
        </w:rPr>
        <w:t>e świetlicy korzystają głównie uc</w:t>
      </w:r>
      <w:r w:rsidRPr="00FF15AC">
        <w:rPr>
          <w:sz w:val="28"/>
          <w:szCs w:val="28"/>
        </w:rPr>
        <w:t>zniowie dowożeni i dojeżdżający,</w:t>
      </w:r>
    </w:p>
    <w:p w:rsidR="002642C4" w:rsidRPr="00FF15AC" w:rsidRDefault="00181C30" w:rsidP="000D52F1">
      <w:pPr>
        <w:pStyle w:val="Akapitzlist"/>
        <w:numPr>
          <w:ilvl w:val="0"/>
          <w:numId w:val="55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t>z</w:t>
      </w:r>
      <w:r w:rsidR="002642C4" w:rsidRPr="00FF15AC">
        <w:rPr>
          <w:sz w:val="28"/>
          <w:szCs w:val="28"/>
        </w:rPr>
        <w:t>ajęcia prowadzą wychowawcy świetli</w:t>
      </w:r>
      <w:r w:rsidRPr="00FF15AC">
        <w:rPr>
          <w:sz w:val="28"/>
          <w:szCs w:val="28"/>
        </w:rPr>
        <w:t>cy według planu pracy świetlicy,</w:t>
      </w:r>
    </w:p>
    <w:p w:rsidR="002642C4" w:rsidRPr="00FF15AC" w:rsidRDefault="002642C4" w:rsidP="000D52F1">
      <w:pPr>
        <w:pStyle w:val="Nagwek9"/>
        <w:numPr>
          <w:ilvl w:val="0"/>
          <w:numId w:val="27"/>
        </w:numPr>
        <w:rPr>
          <w:b/>
        </w:rPr>
      </w:pPr>
      <w:r w:rsidRPr="00FF15AC">
        <w:rPr>
          <w:b/>
        </w:rPr>
        <w:lastRenderedPageBreak/>
        <w:t>Dożywianie i pomoc socjalna:</w:t>
      </w:r>
    </w:p>
    <w:p w:rsidR="002642C4" w:rsidRPr="00FF15AC" w:rsidRDefault="002642C4" w:rsidP="000D52F1">
      <w:pPr>
        <w:pStyle w:val="Nagwek9"/>
        <w:numPr>
          <w:ilvl w:val="1"/>
          <w:numId w:val="27"/>
        </w:numPr>
      </w:pPr>
      <w:r w:rsidRPr="00FF15AC">
        <w:t>w ramach świetlicy działa stołówka szkolna,</w:t>
      </w:r>
    </w:p>
    <w:p w:rsidR="002642C4" w:rsidRPr="00FF15AC" w:rsidRDefault="002642C4" w:rsidP="000D52F1">
      <w:pPr>
        <w:pStyle w:val="Nagwek9"/>
        <w:numPr>
          <w:ilvl w:val="1"/>
          <w:numId w:val="27"/>
        </w:numPr>
      </w:pPr>
      <w:r w:rsidRPr="00FF15AC">
        <w:t>do kor</w:t>
      </w:r>
      <w:r w:rsidR="00CE2B54" w:rsidRPr="00FF15AC">
        <w:t>zystania ze stołówki uprawnieni</w:t>
      </w:r>
      <w:r w:rsidRPr="00FF15AC">
        <w:t xml:space="preserve"> są wszyscy chętni uczniowie</w:t>
      </w:r>
      <w:r w:rsidR="00264A29">
        <w:t xml:space="preserve"> gimnazjum, zespołu szkół, szkoły podstawowej oraz</w:t>
      </w:r>
      <w:r w:rsidR="00AC4C1E" w:rsidRPr="00FF15AC">
        <w:t> </w:t>
      </w:r>
      <w:r w:rsidRPr="00FF15AC">
        <w:t>nauczyciele,</w:t>
      </w:r>
    </w:p>
    <w:p w:rsidR="00C47BFF" w:rsidRPr="00FF15AC" w:rsidRDefault="00181C30" w:rsidP="000D52F1">
      <w:pPr>
        <w:pStyle w:val="Akapitzlist"/>
        <w:numPr>
          <w:ilvl w:val="0"/>
          <w:numId w:val="56"/>
        </w:numPr>
        <w:jc w:val="both"/>
      </w:pPr>
      <w:r w:rsidRPr="00FF15AC">
        <w:rPr>
          <w:sz w:val="28"/>
          <w:szCs w:val="28"/>
        </w:rPr>
        <w:t>s</w:t>
      </w:r>
      <w:r w:rsidR="00EC3D52" w:rsidRPr="00FF15AC">
        <w:rPr>
          <w:sz w:val="28"/>
          <w:szCs w:val="28"/>
        </w:rPr>
        <w:t>tawkę za korzystanie z obiadów ustala d</w:t>
      </w:r>
      <w:r w:rsidR="0018285D" w:rsidRPr="00FF15AC">
        <w:rPr>
          <w:sz w:val="28"/>
          <w:szCs w:val="28"/>
        </w:rPr>
        <w:t xml:space="preserve">yrektor szkoły </w:t>
      </w:r>
      <w:r w:rsidR="002538ED">
        <w:rPr>
          <w:sz w:val="28"/>
          <w:szCs w:val="28"/>
        </w:rPr>
        <w:t xml:space="preserve">                       </w:t>
      </w:r>
      <w:r w:rsidR="0018285D" w:rsidRPr="00FF15AC">
        <w:rPr>
          <w:sz w:val="28"/>
          <w:szCs w:val="28"/>
        </w:rPr>
        <w:t>w porozumieniu z </w:t>
      </w:r>
      <w:r w:rsidR="00EC3D52" w:rsidRPr="00FF15AC">
        <w:rPr>
          <w:sz w:val="28"/>
          <w:szCs w:val="28"/>
        </w:rPr>
        <w:t>organem prowadzącym szkołę</w:t>
      </w:r>
      <w:r w:rsidRPr="00FF15AC">
        <w:rPr>
          <w:sz w:val="28"/>
          <w:szCs w:val="28"/>
        </w:rPr>
        <w:t>,</w:t>
      </w:r>
    </w:p>
    <w:p w:rsidR="00EC3D52" w:rsidRDefault="00E87FF9" w:rsidP="000D52F1">
      <w:pPr>
        <w:pStyle w:val="Akapitzlist"/>
        <w:numPr>
          <w:ilvl w:val="0"/>
          <w:numId w:val="56"/>
        </w:numPr>
        <w:jc w:val="both"/>
        <w:rPr>
          <w:sz w:val="28"/>
          <w:szCs w:val="28"/>
        </w:rPr>
      </w:pPr>
      <w:r w:rsidRPr="00E35328">
        <w:rPr>
          <w:sz w:val="28"/>
          <w:szCs w:val="28"/>
        </w:rPr>
        <w:t>w ramach pomocy socjalnej szkoła współpracuje z instytucjami wspomagającymi dzieci z rodzin mają</w:t>
      </w:r>
      <w:r w:rsidR="00181C30" w:rsidRPr="00E35328">
        <w:rPr>
          <w:sz w:val="28"/>
          <w:szCs w:val="28"/>
        </w:rPr>
        <w:t>cych trudną sytuację materialną,</w:t>
      </w:r>
    </w:p>
    <w:p w:rsidR="003E2B59" w:rsidRPr="00FF15AC" w:rsidRDefault="003E2B59" w:rsidP="003E2B59">
      <w:pPr>
        <w:pStyle w:val="Nagwek9"/>
        <w:numPr>
          <w:ilvl w:val="0"/>
          <w:numId w:val="27"/>
        </w:numPr>
        <w:rPr>
          <w:b/>
        </w:rPr>
      </w:pPr>
      <w:r w:rsidRPr="00FF15AC">
        <w:rPr>
          <w:b/>
        </w:rPr>
        <w:t>Gabinet profilaktyczny:</w:t>
      </w:r>
    </w:p>
    <w:p w:rsidR="003E2B59" w:rsidRPr="00FF15AC" w:rsidRDefault="003E2B59" w:rsidP="003E2B59">
      <w:pPr>
        <w:pStyle w:val="Nagwek9"/>
        <w:numPr>
          <w:ilvl w:val="1"/>
          <w:numId w:val="27"/>
        </w:numPr>
      </w:pPr>
      <w:r w:rsidRPr="00FF15AC">
        <w:t>szkoła umożliwia doraźną opiekę medyczną,</w:t>
      </w:r>
    </w:p>
    <w:p w:rsidR="003E2B59" w:rsidRPr="00FF15AC" w:rsidRDefault="003E2B59" w:rsidP="003E2B59">
      <w:pPr>
        <w:pStyle w:val="Nagwek9"/>
        <w:numPr>
          <w:ilvl w:val="1"/>
          <w:numId w:val="27"/>
        </w:numPr>
      </w:pPr>
      <w:r w:rsidRPr="00FF15AC">
        <w:t>w szkole znajduje się w pełni wyposażony gabinet profilaktyki  szkolnej,</w:t>
      </w:r>
    </w:p>
    <w:p w:rsidR="003E2B59" w:rsidRPr="00FF15AC" w:rsidRDefault="003E2B59" w:rsidP="003E2B59">
      <w:pPr>
        <w:pStyle w:val="Nagwek9"/>
        <w:numPr>
          <w:ilvl w:val="0"/>
          <w:numId w:val="27"/>
        </w:numPr>
      </w:pPr>
      <w:r w:rsidRPr="00FF15AC">
        <w:rPr>
          <w:b/>
        </w:rPr>
        <w:t>Pedagog /psycholog szkolny</w:t>
      </w:r>
      <w:r w:rsidRPr="00FF15AC">
        <w:t>:</w:t>
      </w:r>
    </w:p>
    <w:p w:rsidR="003E2B59" w:rsidRPr="00FF15AC" w:rsidRDefault="003E2B59" w:rsidP="003E2B59">
      <w:pPr>
        <w:pStyle w:val="Nagwek9"/>
        <w:numPr>
          <w:ilvl w:val="1"/>
          <w:numId w:val="27"/>
        </w:numPr>
      </w:pPr>
      <w:r w:rsidRPr="00FF15AC">
        <w:t>szkoła</w:t>
      </w:r>
      <w:r>
        <w:t xml:space="preserve"> organizuje pomoc psychologiczno-pedagogiczną </w:t>
      </w:r>
      <w:r w:rsidRPr="00FF15AC">
        <w:t>według zasad określonych w rozporządzeniu MEN,</w:t>
      </w:r>
    </w:p>
    <w:p w:rsidR="003E2B59" w:rsidRPr="00FF15AC" w:rsidRDefault="003E2B59" w:rsidP="003E2B59">
      <w:pPr>
        <w:pStyle w:val="Nagwek9"/>
        <w:numPr>
          <w:ilvl w:val="1"/>
          <w:numId w:val="27"/>
        </w:numPr>
      </w:pPr>
      <w:r w:rsidRPr="00FF15AC">
        <w:t>w szkole może być zatrudniony psycholog i pedagog szkolny,</w:t>
      </w:r>
    </w:p>
    <w:p w:rsidR="003E2B59" w:rsidRPr="00FF15AC" w:rsidRDefault="003E2B59" w:rsidP="003E2B59">
      <w:pPr>
        <w:pStyle w:val="Nagwek9"/>
        <w:numPr>
          <w:ilvl w:val="1"/>
          <w:numId w:val="27"/>
        </w:numPr>
      </w:pPr>
      <w:r w:rsidRPr="00FF15AC">
        <w:t>korzystanie z pomocy psychologiczno-pedagogicznej jest dobrowolne i nieodpłatne,</w:t>
      </w:r>
    </w:p>
    <w:p w:rsidR="003E2B59" w:rsidRPr="00FF15AC" w:rsidRDefault="003E2B59" w:rsidP="003E2B59">
      <w:pPr>
        <w:pStyle w:val="Nagwek9"/>
        <w:numPr>
          <w:ilvl w:val="1"/>
          <w:numId w:val="27"/>
        </w:numPr>
      </w:pPr>
      <w:r w:rsidRPr="00FF15AC">
        <w:t>pomoc psychologiczno-pedagogiczna w szkole może być udzielana na wniosek:</w:t>
      </w:r>
    </w:p>
    <w:p w:rsidR="003E2B59" w:rsidRPr="00FF15AC" w:rsidRDefault="003E2B59" w:rsidP="003E2B59">
      <w:pPr>
        <w:pStyle w:val="Nagwek9"/>
        <w:numPr>
          <w:ilvl w:val="2"/>
          <w:numId w:val="28"/>
        </w:numPr>
        <w:ind w:hanging="600"/>
      </w:pPr>
      <w:r w:rsidRPr="00FF15AC">
        <w:t>ucznia lub rodziców,</w:t>
      </w:r>
    </w:p>
    <w:p w:rsidR="003E2B59" w:rsidRPr="00FF15AC" w:rsidRDefault="003E2B59" w:rsidP="003E2B59">
      <w:pPr>
        <w:pStyle w:val="Nagwek9"/>
        <w:numPr>
          <w:ilvl w:val="2"/>
          <w:numId w:val="28"/>
        </w:numPr>
        <w:ind w:hanging="600"/>
      </w:pPr>
      <w:r w:rsidRPr="00FF15AC">
        <w:t>nauczyciela prowadzącego zajęcia specjalistyczne,</w:t>
      </w:r>
    </w:p>
    <w:p w:rsidR="003E2B59" w:rsidRPr="00FF15AC" w:rsidRDefault="003E2B59" w:rsidP="003E2B59">
      <w:pPr>
        <w:pStyle w:val="Nagwek9"/>
        <w:numPr>
          <w:ilvl w:val="2"/>
          <w:numId w:val="28"/>
        </w:numPr>
        <w:ind w:hanging="600"/>
      </w:pPr>
      <w:r w:rsidRPr="00FF15AC">
        <w:t>pedagoga,</w:t>
      </w:r>
    </w:p>
    <w:p w:rsidR="003E2B59" w:rsidRDefault="003E2B59" w:rsidP="003E2B59">
      <w:pPr>
        <w:pStyle w:val="Nagwek9"/>
        <w:numPr>
          <w:ilvl w:val="2"/>
          <w:numId w:val="28"/>
        </w:numPr>
        <w:ind w:hanging="600"/>
      </w:pPr>
      <w:r w:rsidRPr="00FF15AC">
        <w:t>psychologa poradni psychologiczno-pedagogicznej,</w:t>
      </w:r>
    </w:p>
    <w:p w:rsidR="003E2B59" w:rsidRPr="00FF15AC" w:rsidRDefault="003E2B59" w:rsidP="003E2B59">
      <w:pPr>
        <w:pStyle w:val="Nagwek9"/>
        <w:numPr>
          <w:ilvl w:val="1"/>
          <w:numId w:val="27"/>
        </w:numPr>
      </w:pPr>
      <w:r w:rsidRPr="00FF15AC">
        <w:t>zadania szkolnego psychologa / pedagoga polegają w szczególności na:</w:t>
      </w:r>
    </w:p>
    <w:p w:rsidR="003E2B59" w:rsidRPr="00FF15AC" w:rsidRDefault="003E2B59" w:rsidP="003E2B59">
      <w:pPr>
        <w:pStyle w:val="Nagwek9"/>
        <w:numPr>
          <w:ilvl w:val="2"/>
          <w:numId w:val="1"/>
        </w:numPr>
        <w:ind w:left="2268" w:hanging="567"/>
      </w:pPr>
      <w:r w:rsidRPr="00FF15AC">
        <w:t>diagnozowaniu środowiska ucznia,</w:t>
      </w:r>
    </w:p>
    <w:p w:rsidR="003E2B59" w:rsidRPr="00FF15AC" w:rsidRDefault="003E2B59" w:rsidP="003E2B59">
      <w:pPr>
        <w:pStyle w:val="Nagwek9"/>
        <w:numPr>
          <w:ilvl w:val="2"/>
          <w:numId w:val="1"/>
        </w:numPr>
        <w:ind w:left="2268" w:hanging="567"/>
      </w:pPr>
      <w:r w:rsidRPr="00FF15AC">
        <w:t>rozpoznawaniu potencjalnych możliwości oraz indywidualnych potrzeb ucznia i umożliwianiu ich zaspokojenia,</w:t>
      </w:r>
    </w:p>
    <w:p w:rsidR="003E2B59" w:rsidRPr="00FF15AC" w:rsidRDefault="003E2B59" w:rsidP="003E2B59">
      <w:pPr>
        <w:pStyle w:val="Nagwek9"/>
        <w:numPr>
          <w:ilvl w:val="2"/>
          <w:numId w:val="1"/>
        </w:numPr>
        <w:ind w:left="2268" w:hanging="567"/>
      </w:pPr>
      <w:r w:rsidRPr="00FF15AC">
        <w:t>rozpoznawaniu przyczyn trudności w nauce i niepowodzeń szkolnych,</w:t>
      </w:r>
    </w:p>
    <w:p w:rsidR="0081677F" w:rsidRPr="00FF15AC" w:rsidRDefault="0081677F" w:rsidP="0081677F">
      <w:pPr>
        <w:pStyle w:val="Nagwek9"/>
        <w:numPr>
          <w:ilvl w:val="2"/>
          <w:numId w:val="1"/>
        </w:numPr>
        <w:ind w:left="2268" w:hanging="567"/>
      </w:pPr>
      <w:r w:rsidRPr="00FF15AC">
        <w:t>wspieraniu ucznia z wybitnymi uzdolnieniami,</w:t>
      </w:r>
    </w:p>
    <w:p w:rsidR="0081677F" w:rsidRPr="00FF15AC" w:rsidRDefault="0081677F" w:rsidP="0081677F">
      <w:pPr>
        <w:pStyle w:val="Nagwek9"/>
        <w:numPr>
          <w:ilvl w:val="2"/>
          <w:numId w:val="1"/>
        </w:numPr>
        <w:ind w:left="2268" w:hanging="567"/>
      </w:pPr>
      <w:r w:rsidRPr="00FF15AC">
        <w:t>organizowaniu różnych form pomocy psychologi</w:t>
      </w:r>
      <w:r>
        <w:t>czno-</w:t>
      </w:r>
      <w:r w:rsidRPr="00FF15AC">
        <w:t>pedagogicznej,</w:t>
      </w:r>
    </w:p>
    <w:p w:rsidR="003E2B59" w:rsidRDefault="003E2B59" w:rsidP="003E2B59">
      <w:pPr>
        <w:pStyle w:val="Akapitzlist"/>
        <w:ind w:left="1440" w:firstLine="0"/>
        <w:jc w:val="both"/>
        <w:rPr>
          <w:sz w:val="28"/>
          <w:szCs w:val="28"/>
        </w:rPr>
      </w:pPr>
    </w:p>
    <w:p w:rsidR="00E92F79" w:rsidRPr="00FF15AC" w:rsidRDefault="00E92F79" w:rsidP="00E92F79">
      <w:pPr>
        <w:pStyle w:val="Nagwek9"/>
        <w:numPr>
          <w:ilvl w:val="2"/>
          <w:numId w:val="1"/>
        </w:numPr>
        <w:ind w:left="2268" w:hanging="567"/>
      </w:pPr>
      <w:r w:rsidRPr="00FF15AC">
        <w:lastRenderedPageBreak/>
        <w:t>podejmowaniu działań wychowawczych i profilaktycznych,</w:t>
      </w:r>
    </w:p>
    <w:p w:rsidR="00E92F79" w:rsidRPr="00E92F79" w:rsidRDefault="00E92F79" w:rsidP="00E92F79">
      <w:pPr>
        <w:pStyle w:val="Nagwek9"/>
        <w:numPr>
          <w:ilvl w:val="2"/>
          <w:numId w:val="1"/>
        </w:numPr>
        <w:ind w:left="2268" w:hanging="567"/>
      </w:pPr>
      <w:r w:rsidRPr="00FF15AC">
        <w:t>prowadzeniu edukacji prozdrowotnej i promocji zdrowia wśród uczniów, nauczycieli i rodziców,</w:t>
      </w:r>
    </w:p>
    <w:p w:rsidR="002642C4" w:rsidRPr="00FF15AC" w:rsidRDefault="002642C4" w:rsidP="00C67096">
      <w:pPr>
        <w:pStyle w:val="Nagwek9"/>
        <w:numPr>
          <w:ilvl w:val="2"/>
          <w:numId w:val="1"/>
        </w:numPr>
        <w:ind w:left="2268" w:hanging="567"/>
      </w:pPr>
      <w:r w:rsidRPr="00FF15AC">
        <w:t xml:space="preserve">wspieraniu uczniów metodami aktywnymi, w dokonywaniu wyboru kierunku dalszego kształcenia, zawodu </w:t>
      </w:r>
      <w:r w:rsidR="00A21C29" w:rsidRPr="00FF15AC">
        <w:t xml:space="preserve">i planowaniu kariery zawodowej </w:t>
      </w:r>
      <w:r w:rsidRPr="00FF15AC">
        <w:t>oraz udzielaniu informacji w tym zakresie,</w:t>
      </w:r>
    </w:p>
    <w:p w:rsidR="002642C4" w:rsidRPr="00FF15AC" w:rsidRDefault="002642C4" w:rsidP="00C67096">
      <w:pPr>
        <w:pStyle w:val="Nagwek9"/>
        <w:numPr>
          <w:ilvl w:val="2"/>
          <w:numId w:val="1"/>
        </w:numPr>
        <w:ind w:left="2268" w:hanging="567"/>
      </w:pPr>
      <w:r w:rsidRPr="00FF15AC">
        <w:t>wspieraniu nauczycieli w organizowaniu wewnątrzszkolnego systemu</w:t>
      </w:r>
      <w:r w:rsidR="00A21C29" w:rsidRPr="00FF15AC">
        <w:t xml:space="preserve"> </w:t>
      </w:r>
      <w:r w:rsidRPr="00FF15AC">
        <w:t xml:space="preserve"> doradztwa oraz zajęć związanych z</w:t>
      </w:r>
      <w:r w:rsidR="0018285D" w:rsidRPr="00FF15AC">
        <w:t xml:space="preserve"> wyborem kierunku kształcenia i </w:t>
      </w:r>
      <w:r w:rsidRPr="00FF15AC">
        <w:t>zawodu,</w:t>
      </w:r>
    </w:p>
    <w:p w:rsidR="002642C4" w:rsidRPr="00FF15AC" w:rsidRDefault="002642C4" w:rsidP="00442F9D">
      <w:pPr>
        <w:pStyle w:val="Nagwek9"/>
        <w:numPr>
          <w:ilvl w:val="2"/>
          <w:numId w:val="1"/>
        </w:numPr>
        <w:ind w:left="2268" w:hanging="708"/>
      </w:pPr>
      <w:r w:rsidRPr="00FF15AC">
        <w:t>wspieraniu nauczycieli i rodziców w działaniach wyrównujących szanse edukacyjne ucznia,</w:t>
      </w:r>
    </w:p>
    <w:p w:rsidR="002642C4" w:rsidRPr="00FF15AC" w:rsidRDefault="002642C4" w:rsidP="00C67096">
      <w:pPr>
        <w:pStyle w:val="Nagwek9"/>
        <w:numPr>
          <w:ilvl w:val="2"/>
          <w:numId w:val="1"/>
        </w:numPr>
        <w:ind w:left="2127" w:hanging="567"/>
      </w:pPr>
      <w:r w:rsidRPr="00FF15AC">
        <w:t>udzielaniu nauczycielom pomocy w dostosowaniu wymagań edukacyjnych</w:t>
      </w:r>
      <w:r w:rsidR="00A21C29" w:rsidRPr="00FF15AC">
        <w:t xml:space="preserve"> w</w:t>
      </w:r>
      <w:r w:rsidRPr="00FF15AC">
        <w:t>ynikających z realizowanych przez nich programów nauczania do indywidual</w:t>
      </w:r>
      <w:r w:rsidR="0018285D" w:rsidRPr="00FF15AC">
        <w:t>nych potrzeb psychofizycznych i </w:t>
      </w:r>
      <w:r w:rsidRPr="00FF15AC">
        <w:t>edukacyjnych ucznia, u którego stwierdzono zaburzenia i odchylenia rozwoj</w:t>
      </w:r>
      <w:r w:rsidR="00AC4C1E" w:rsidRPr="00FF15AC">
        <w:t>owe lub specyficzne trudności w </w:t>
      </w:r>
      <w:r w:rsidRPr="00FF15AC">
        <w:t>uczeniu się, uniemożliwiające sprostanie tym wymaganiom,</w:t>
      </w:r>
    </w:p>
    <w:p w:rsidR="002642C4" w:rsidRPr="00FF15AC" w:rsidRDefault="002642C4" w:rsidP="00C67096">
      <w:pPr>
        <w:pStyle w:val="Nagwek9"/>
        <w:numPr>
          <w:ilvl w:val="2"/>
          <w:numId w:val="1"/>
        </w:numPr>
        <w:ind w:left="2127" w:hanging="567"/>
      </w:pPr>
      <w:r w:rsidRPr="00FF15AC">
        <w:t>wspieraniu rodziców i nauczycieli w rozwiązywaniu problemów wychowawczych,</w:t>
      </w:r>
    </w:p>
    <w:p w:rsidR="002642C4" w:rsidRPr="00FF15AC" w:rsidRDefault="002642C4" w:rsidP="00C67096">
      <w:pPr>
        <w:pStyle w:val="Nagwek9"/>
        <w:numPr>
          <w:ilvl w:val="2"/>
          <w:numId w:val="1"/>
        </w:numPr>
        <w:ind w:left="2127" w:hanging="567"/>
      </w:pPr>
      <w:r w:rsidRPr="00FF15AC">
        <w:t xml:space="preserve">umożliwianiu rozwijania umiejętności wychowawczych rodziców </w:t>
      </w:r>
      <w:r w:rsidR="00AC4C1E" w:rsidRPr="00FF15AC">
        <w:t>i </w:t>
      </w:r>
      <w:r w:rsidRPr="00FF15AC">
        <w:t>nauczycieli,</w:t>
      </w:r>
    </w:p>
    <w:p w:rsidR="002642C4" w:rsidRPr="00FF15AC" w:rsidRDefault="002642C4" w:rsidP="00C67096">
      <w:pPr>
        <w:pStyle w:val="Nagwek9"/>
        <w:numPr>
          <w:ilvl w:val="2"/>
          <w:numId w:val="1"/>
        </w:numPr>
        <w:ind w:left="2127" w:hanging="567"/>
      </w:pPr>
      <w:r w:rsidRPr="00FF15AC">
        <w:t>podejmowaniu działań mediacyjnych i interwenc</w:t>
      </w:r>
      <w:r w:rsidR="00447A6A" w:rsidRPr="00FF15AC">
        <w:t xml:space="preserve">yjnych </w:t>
      </w:r>
      <w:r w:rsidR="002538ED">
        <w:t xml:space="preserve">                </w:t>
      </w:r>
      <w:r w:rsidR="00447A6A" w:rsidRPr="00FF15AC">
        <w:t>w sytuacjach kryzysowych.</w:t>
      </w:r>
    </w:p>
    <w:p w:rsidR="00EC4A5E" w:rsidRPr="00FF15AC" w:rsidRDefault="00EC4A5E" w:rsidP="002538ED">
      <w:pPr>
        <w:pStyle w:val="Nagwek3"/>
        <w:ind w:left="4111" w:firstLine="425"/>
        <w:jc w:val="left"/>
      </w:pPr>
    </w:p>
    <w:p w:rsidR="00EC4A5E" w:rsidRPr="00FF15AC" w:rsidRDefault="00EC4A5E" w:rsidP="00181C30">
      <w:pPr>
        <w:pStyle w:val="Akapitzlist"/>
        <w:autoSpaceDN w:val="0"/>
        <w:adjustRightInd w:val="0"/>
        <w:spacing w:line="240" w:lineRule="auto"/>
        <w:ind w:left="720" w:firstLine="0"/>
        <w:jc w:val="both"/>
        <w:rPr>
          <w:b/>
          <w:bCs/>
          <w:sz w:val="28"/>
          <w:szCs w:val="28"/>
        </w:rPr>
      </w:pPr>
      <w:r w:rsidRPr="00FF15AC">
        <w:rPr>
          <w:b/>
          <w:bCs/>
          <w:sz w:val="28"/>
          <w:szCs w:val="28"/>
        </w:rPr>
        <w:t>Warunki organizowania kształcenia, wychowania i opieki dla dzi</w:t>
      </w:r>
      <w:r w:rsidR="0018285D" w:rsidRPr="00FF15AC">
        <w:rPr>
          <w:b/>
          <w:bCs/>
          <w:sz w:val="28"/>
          <w:szCs w:val="28"/>
        </w:rPr>
        <w:t>eci i </w:t>
      </w:r>
      <w:r w:rsidRPr="00FF15AC">
        <w:rPr>
          <w:b/>
          <w:bCs/>
          <w:sz w:val="28"/>
          <w:szCs w:val="28"/>
        </w:rPr>
        <w:t>młodzieży niepełnosprawnych</w:t>
      </w:r>
      <w:r w:rsidR="0018285D" w:rsidRPr="00FF15AC">
        <w:rPr>
          <w:b/>
          <w:bCs/>
          <w:sz w:val="28"/>
          <w:szCs w:val="28"/>
        </w:rPr>
        <w:t>, niedostosowanych społecznie i </w:t>
      </w:r>
      <w:r w:rsidRPr="00FF15AC">
        <w:rPr>
          <w:b/>
          <w:bCs/>
          <w:sz w:val="28"/>
          <w:szCs w:val="28"/>
        </w:rPr>
        <w:t>zagrożonych niedostosowaniem społecznym</w:t>
      </w:r>
    </w:p>
    <w:p w:rsidR="00EC4A5E" w:rsidRPr="00FF15AC" w:rsidRDefault="00EC4A5E" w:rsidP="00EC4A5E">
      <w:pPr>
        <w:autoSpaceDN w:val="0"/>
        <w:adjustRightInd w:val="0"/>
        <w:spacing w:line="240" w:lineRule="auto"/>
        <w:jc w:val="both"/>
        <w:rPr>
          <w:b/>
          <w:bCs/>
          <w:sz w:val="28"/>
          <w:szCs w:val="28"/>
        </w:rPr>
      </w:pPr>
    </w:p>
    <w:p w:rsidR="00EC4A5E" w:rsidRPr="00FF15AC" w:rsidRDefault="00EC4A5E" w:rsidP="000D52F1">
      <w:pPr>
        <w:pStyle w:val="Akapitzlist"/>
        <w:widowControl/>
        <w:numPr>
          <w:ilvl w:val="0"/>
          <w:numId w:val="61"/>
        </w:numPr>
        <w:suppressAutoHyphens w:val="0"/>
        <w:autoSpaceDN w:val="0"/>
        <w:adjustRightInd w:val="0"/>
        <w:spacing w:line="276" w:lineRule="auto"/>
        <w:ind w:left="1276" w:hanging="425"/>
        <w:contextualSpacing/>
        <w:jc w:val="both"/>
        <w:rPr>
          <w:sz w:val="28"/>
          <w:szCs w:val="28"/>
        </w:rPr>
      </w:pPr>
      <w:r w:rsidRPr="00FF15AC">
        <w:rPr>
          <w:sz w:val="28"/>
          <w:szCs w:val="28"/>
        </w:rPr>
        <w:t>W szkołach ogólnodostępnych nie organizuje się oddziałów specjalnych dla dzieci i młodzieży niedostosowanych społecznie i zagrożonych niedostosowaniem społecznym.</w:t>
      </w:r>
      <w:r w:rsidR="006514AD">
        <w:rPr>
          <w:sz w:val="28"/>
          <w:szCs w:val="28"/>
        </w:rPr>
        <w:t xml:space="preserve">    </w:t>
      </w:r>
    </w:p>
    <w:p w:rsidR="00EC4A5E" w:rsidRPr="00FF15AC" w:rsidRDefault="00EC4A5E" w:rsidP="000D52F1">
      <w:pPr>
        <w:pStyle w:val="Akapitzlist"/>
        <w:widowControl/>
        <w:numPr>
          <w:ilvl w:val="0"/>
          <w:numId w:val="61"/>
        </w:numPr>
        <w:suppressAutoHyphens w:val="0"/>
        <w:autoSpaceDN w:val="0"/>
        <w:adjustRightInd w:val="0"/>
        <w:spacing w:line="276" w:lineRule="auto"/>
        <w:ind w:left="1276" w:hanging="425"/>
        <w:contextualSpacing/>
        <w:jc w:val="both"/>
        <w:rPr>
          <w:sz w:val="28"/>
          <w:szCs w:val="28"/>
        </w:rPr>
      </w:pPr>
      <w:r w:rsidRPr="00FF15AC">
        <w:rPr>
          <w:sz w:val="28"/>
          <w:szCs w:val="28"/>
        </w:rPr>
        <w:t>Kształcenie uczniów niepełnosprawnych</w:t>
      </w:r>
      <w:r w:rsidR="0018285D" w:rsidRPr="00FF15AC">
        <w:rPr>
          <w:sz w:val="28"/>
          <w:szCs w:val="28"/>
        </w:rPr>
        <w:t>, niedostosowanych społecznie i </w:t>
      </w:r>
      <w:r w:rsidRPr="00FF15AC">
        <w:rPr>
          <w:sz w:val="28"/>
          <w:szCs w:val="28"/>
        </w:rPr>
        <w:t>zagrożonych niedostosowaniem społecznym może być prowadzone do końca roku szkolnego w tym roku kalendarzowym, w którym uczeń kończy 21. rok życia</w:t>
      </w:r>
    </w:p>
    <w:p w:rsidR="00EC4A5E" w:rsidRPr="00FF15AC" w:rsidRDefault="00EC4A5E" w:rsidP="000D52F1">
      <w:pPr>
        <w:pStyle w:val="Akapitzlist"/>
        <w:widowControl/>
        <w:numPr>
          <w:ilvl w:val="0"/>
          <w:numId w:val="61"/>
        </w:numPr>
        <w:suppressAutoHyphens w:val="0"/>
        <w:autoSpaceDN w:val="0"/>
        <w:adjustRightInd w:val="0"/>
        <w:spacing w:line="276" w:lineRule="auto"/>
        <w:ind w:left="1276" w:hanging="425"/>
        <w:contextualSpacing/>
        <w:jc w:val="both"/>
        <w:rPr>
          <w:sz w:val="28"/>
          <w:szCs w:val="28"/>
        </w:rPr>
      </w:pPr>
      <w:r w:rsidRPr="00FF15AC">
        <w:rPr>
          <w:sz w:val="28"/>
          <w:szCs w:val="28"/>
        </w:rPr>
        <w:t>Uczniom wymienionym w punkcie 2 szkoła zapewnia:</w:t>
      </w:r>
    </w:p>
    <w:p w:rsidR="00EC4A5E" w:rsidRPr="00FF15AC" w:rsidRDefault="00EC4A5E" w:rsidP="000D52F1">
      <w:pPr>
        <w:pStyle w:val="Akapitzlist"/>
        <w:widowControl/>
        <w:numPr>
          <w:ilvl w:val="0"/>
          <w:numId w:val="76"/>
        </w:numPr>
        <w:suppressAutoHyphens w:val="0"/>
        <w:autoSpaceDN w:val="0"/>
        <w:adjustRightInd w:val="0"/>
        <w:spacing w:line="240" w:lineRule="auto"/>
        <w:ind w:left="1701" w:hanging="425"/>
        <w:contextualSpacing/>
        <w:jc w:val="both"/>
        <w:rPr>
          <w:sz w:val="28"/>
          <w:szCs w:val="28"/>
        </w:rPr>
      </w:pPr>
      <w:r w:rsidRPr="00FF15AC">
        <w:rPr>
          <w:sz w:val="28"/>
          <w:szCs w:val="28"/>
        </w:rPr>
        <w:t>realizację zaleceń zawartych w orzeczeniu o po</w:t>
      </w:r>
      <w:r w:rsidR="002538ED">
        <w:rPr>
          <w:sz w:val="28"/>
          <w:szCs w:val="28"/>
        </w:rPr>
        <w:t>trzebie kształcenia specjalnego,</w:t>
      </w:r>
    </w:p>
    <w:p w:rsidR="00EC4A5E" w:rsidRPr="00FF15AC" w:rsidRDefault="00EC4A5E" w:rsidP="000D52F1">
      <w:pPr>
        <w:pStyle w:val="Akapitzlist"/>
        <w:widowControl/>
        <w:numPr>
          <w:ilvl w:val="0"/>
          <w:numId w:val="76"/>
        </w:numPr>
        <w:suppressAutoHyphens w:val="0"/>
        <w:autoSpaceDN w:val="0"/>
        <w:adjustRightInd w:val="0"/>
        <w:spacing w:line="240" w:lineRule="auto"/>
        <w:ind w:left="1701" w:hanging="425"/>
        <w:contextualSpacing/>
        <w:jc w:val="both"/>
        <w:rPr>
          <w:sz w:val="28"/>
          <w:szCs w:val="28"/>
        </w:rPr>
      </w:pPr>
      <w:r w:rsidRPr="00FF15AC">
        <w:rPr>
          <w:sz w:val="28"/>
          <w:szCs w:val="28"/>
        </w:rPr>
        <w:lastRenderedPageBreak/>
        <w:t>warunki do nauki, sprzęt specjalistyczny i środki dydaktyczne, odpowiednie ze względu na in</w:t>
      </w:r>
      <w:r w:rsidR="0018285D" w:rsidRPr="00FF15AC">
        <w:rPr>
          <w:sz w:val="28"/>
          <w:szCs w:val="28"/>
        </w:rPr>
        <w:t>dywidualne potrzeby rozwojowe i </w:t>
      </w:r>
      <w:r w:rsidRPr="00FF15AC">
        <w:rPr>
          <w:sz w:val="28"/>
          <w:szCs w:val="28"/>
        </w:rPr>
        <w:t>edukacyjne oraz możliwości ps</w:t>
      </w:r>
      <w:r w:rsidR="002538ED">
        <w:rPr>
          <w:sz w:val="28"/>
          <w:szCs w:val="28"/>
        </w:rPr>
        <w:t>ychofizyczne dzieci lub uczniów,</w:t>
      </w:r>
    </w:p>
    <w:p w:rsidR="00EC4A5E" w:rsidRPr="002A40A5" w:rsidRDefault="00EC4A5E" w:rsidP="000D52F1">
      <w:pPr>
        <w:pStyle w:val="Akapitzlist"/>
        <w:widowControl/>
        <w:numPr>
          <w:ilvl w:val="0"/>
          <w:numId w:val="76"/>
        </w:numPr>
        <w:suppressAutoHyphens w:val="0"/>
        <w:autoSpaceDN w:val="0"/>
        <w:adjustRightInd w:val="0"/>
        <w:spacing w:line="240" w:lineRule="auto"/>
        <w:ind w:left="1701" w:hanging="425"/>
        <w:contextualSpacing/>
        <w:jc w:val="both"/>
        <w:rPr>
          <w:sz w:val="28"/>
          <w:szCs w:val="28"/>
        </w:rPr>
      </w:pPr>
      <w:r w:rsidRPr="002A40A5">
        <w:rPr>
          <w:sz w:val="28"/>
          <w:szCs w:val="28"/>
        </w:rPr>
        <w:t>zajęcia specjalistyczne, o których mowa w przepisach wydanych na podstawie art. 22 ust. 2 pkt 11 ust</w:t>
      </w:r>
      <w:r w:rsidR="0018285D" w:rsidRPr="002A40A5">
        <w:rPr>
          <w:sz w:val="28"/>
          <w:szCs w:val="28"/>
        </w:rPr>
        <w:t>awy z dnia 7 września 1991r. o </w:t>
      </w:r>
      <w:r w:rsidRPr="002A40A5">
        <w:rPr>
          <w:sz w:val="28"/>
          <w:szCs w:val="28"/>
        </w:rPr>
        <w:t>systemie</w:t>
      </w:r>
      <w:r w:rsidR="002A40A5" w:rsidRPr="002A40A5">
        <w:rPr>
          <w:sz w:val="28"/>
          <w:szCs w:val="28"/>
        </w:rPr>
        <w:t xml:space="preserve"> oświaty z późn. zm. D.U. z 2015 r. poz 2156.</w:t>
      </w:r>
    </w:p>
    <w:p w:rsidR="00EC4A5E" w:rsidRPr="00FF15AC" w:rsidRDefault="00EC4A5E" w:rsidP="000D52F1">
      <w:pPr>
        <w:pStyle w:val="Akapitzlist"/>
        <w:widowControl/>
        <w:numPr>
          <w:ilvl w:val="0"/>
          <w:numId w:val="76"/>
        </w:numPr>
        <w:suppressAutoHyphens w:val="0"/>
        <w:autoSpaceDN w:val="0"/>
        <w:adjustRightInd w:val="0"/>
        <w:spacing w:line="240" w:lineRule="auto"/>
        <w:ind w:left="1701" w:hanging="425"/>
        <w:contextualSpacing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 inne zajęcia odpowiednie ze względu na indywidualne potrzeby rozwojowe i edukacyjne oraz możliwości psychofizyczne dzieci lub uczniów, w szczególności zajęcia re</w:t>
      </w:r>
      <w:r w:rsidR="0018285D" w:rsidRPr="00FF15AC">
        <w:rPr>
          <w:sz w:val="28"/>
          <w:szCs w:val="28"/>
        </w:rPr>
        <w:t>walidacyjne, resocjalizacyjne i </w:t>
      </w:r>
      <w:r w:rsidRPr="00FF15AC">
        <w:rPr>
          <w:sz w:val="28"/>
          <w:szCs w:val="28"/>
        </w:rPr>
        <w:t>socj</w:t>
      </w:r>
      <w:r w:rsidR="002538ED">
        <w:rPr>
          <w:sz w:val="28"/>
          <w:szCs w:val="28"/>
        </w:rPr>
        <w:t>oterapeutyczne,</w:t>
      </w:r>
    </w:p>
    <w:p w:rsidR="00EC4A5E" w:rsidRPr="00FF15AC" w:rsidRDefault="00EC4A5E" w:rsidP="000D52F1">
      <w:pPr>
        <w:pStyle w:val="Akapitzlist"/>
        <w:widowControl/>
        <w:numPr>
          <w:ilvl w:val="0"/>
          <w:numId w:val="76"/>
        </w:numPr>
        <w:suppressAutoHyphens w:val="0"/>
        <w:autoSpaceDN w:val="0"/>
        <w:adjustRightInd w:val="0"/>
        <w:spacing w:line="240" w:lineRule="auto"/>
        <w:ind w:left="1701" w:hanging="425"/>
        <w:contextualSpacing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 integrację dzieci lub uczniów ze śro</w:t>
      </w:r>
      <w:r w:rsidR="0018285D" w:rsidRPr="00FF15AC">
        <w:rPr>
          <w:sz w:val="28"/>
          <w:szCs w:val="28"/>
        </w:rPr>
        <w:t xml:space="preserve">dowiskiem rówieśniczym, </w:t>
      </w:r>
      <w:r w:rsidR="002538ED">
        <w:rPr>
          <w:sz w:val="28"/>
          <w:szCs w:val="28"/>
        </w:rPr>
        <w:t xml:space="preserve">                 </w:t>
      </w:r>
      <w:r w:rsidR="0018285D" w:rsidRPr="00FF15AC">
        <w:rPr>
          <w:sz w:val="28"/>
          <w:szCs w:val="28"/>
        </w:rPr>
        <w:t>w tym z </w:t>
      </w:r>
      <w:r w:rsidRPr="00FF15AC">
        <w:rPr>
          <w:sz w:val="28"/>
          <w:szCs w:val="28"/>
        </w:rPr>
        <w:t>dzie</w:t>
      </w:r>
      <w:r w:rsidR="002538ED">
        <w:rPr>
          <w:sz w:val="28"/>
          <w:szCs w:val="28"/>
        </w:rPr>
        <w:t>ćmi lub uczniami pełnosprawnymi,</w:t>
      </w:r>
    </w:p>
    <w:p w:rsidR="00EC4A5E" w:rsidRPr="00FF15AC" w:rsidRDefault="00C67096" w:rsidP="000D52F1">
      <w:pPr>
        <w:pStyle w:val="Akapitzlist"/>
        <w:widowControl/>
        <w:numPr>
          <w:ilvl w:val="0"/>
          <w:numId w:val="76"/>
        </w:numPr>
        <w:suppressAutoHyphens w:val="0"/>
        <w:autoSpaceDN w:val="0"/>
        <w:adjustRightInd w:val="0"/>
        <w:spacing w:line="276" w:lineRule="auto"/>
        <w:ind w:left="1701" w:hanging="425"/>
        <w:contextualSpacing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   </w:t>
      </w:r>
      <w:r w:rsidR="00EC4A5E" w:rsidRPr="00FF15AC">
        <w:rPr>
          <w:sz w:val="28"/>
          <w:szCs w:val="28"/>
        </w:rPr>
        <w:t xml:space="preserve"> przygotowanie uczniów do samodzielności w życiu dorosłym.</w:t>
      </w:r>
    </w:p>
    <w:p w:rsidR="00EC4A5E" w:rsidRPr="00FF15AC" w:rsidRDefault="00EC4A5E" w:rsidP="000D52F1">
      <w:pPr>
        <w:pStyle w:val="Akapitzlist"/>
        <w:widowControl/>
        <w:numPr>
          <w:ilvl w:val="0"/>
          <w:numId w:val="61"/>
        </w:numPr>
        <w:suppressAutoHyphens w:val="0"/>
        <w:autoSpaceDN w:val="0"/>
        <w:adjustRightInd w:val="0"/>
        <w:spacing w:line="240" w:lineRule="auto"/>
        <w:ind w:left="1276" w:hanging="425"/>
        <w:contextualSpacing/>
        <w:jc w:val="both"/>
        <w:rPr>
          <w:sz w:val="28"/>
          <w:szCs w:val="28"/>
        </w:rPr>
      </w:pPr>
      <w:r w:rsidRPr="00FF15AC">
        <w:rPr>
          <w:sz w:val="28"/>
          <w:szCs w:val="28"/>
        </w:rPr>
        <w:t>Dla uczniów, którzy posiadają orzeczenie tworzy się IPET, który określa;</w:t>
      </w:r>
    </w:p>
    <w:p w:rsidR="00EC4A5E" w:rsidRPr="00FF15AC" w:rsidRDefault="00EC4A5E" w:rsidP="000D52F1">
      <w:pPr>
        <w:pStyle w:val="Akapitzlist"/>
        <w:widowControl/>
        <w:numPr>
          <w:ilvl w:val="0"/>
          <w:numId w:val="77"/>
        </w:numPr>
        <w:suppressAutoHyphens w:val="0"/>
        <w:autoSpaceDN w:val="0"/>
        <w:adjustRightInd w:val="0"/>
        <w:spacing w:line="240" w:lineRule="auto"/>
        <w:ind w:left="1701" w:hanging="425"/>
        <w:contextualSpacing/>
        <w:jc w:val="both"/>
        <w:rPr>
          <w:sz w:val="28"/>
          <w:szCs w:val="28"/>
        </w:rPr>
      </w:pPr>
      <w:r w:rsidRPr="00FF15AC">
        <w:rPr>
          <w:sz w:val="28"/>
          <w:szCs w:val="28"/>
        </w:rPr>
        <w:t>zakres i sposób dostosowania odpowiednio programu wychowania przedszkolnego oraz wymagań edukacyjnych, których mowa w art. 44b ust. 8 pkt 1 ustawy, do indyw</w:t>
      </w:r>
      <w:r w:rsidR="0018285D" w:rsidRPr="00FF15AC">
        <w:rPr>
          <w:sz w:val="28"/>
          <w:szCs w:val="28"/>
        </w:rPr>
        <w:t>idualnych potrzeb rozwojowych i </w:t>
      </w:r>
      <w:r w:rsidRPr="00FF15AC">
        <w:rPr>
          <w:sz w:val="28"/>
          <w:szCs w:val="28"/>
        </w:rPr>
        <w:t>edukacyjnych oraz możliwości psychof</w:t>
      </w:r>
      <w:r w:rsidR="0018285D" w:rsidRPr="00FF15AC">
        <w:rPr>
          <w:sz w:val="28"/>
          <w:szCs w:val="28"/>
        </w:rPr>
        <w:t>izycznych dziecka lub ucznia, w </w:t>
      </w:r>
      <w:r w:rsidRPr="00FF15AC">
        <w:rPr>
          <w:sz w:val="28"/>
          <w:szCs w:val="28"/>
        </w:rPr>
        <w:t>szczególności przez zastosowanie od</w:t>
      </w:r>
      <w:r w:rsidR="0018285D" w:rsidRPr="00FF15AC">
        <w:rPr>
          <w:sz w:val="28"/>
          <w:szCs w:val="28"/>
        </w:rPr>
        <w:t xml:space="preserve">powiednich metod </w:t>
      </w:r>
      <w:r w:rsidR="002538ED">
        <w:rPr>
          <w:sz w:val="28"/>
          <w:szCs w:val="28"/>
        </w:rPr>
        <w:t xml:space="preserve">                </w:t>
      </w:r>
      <w:r w:rsidR="0018285D" w:rsidRPr="00FF15AC">
        <w:rPr>
          <w:sz w:val="28"/>
          <w:szCs w:val="28"/>
        </w:rPr>
        <w:t>i form pracy z </w:t>
      </w:r>
      <w:r w:rsidR="002538ED">
        <w:rPr>
          <w:sz w:val="28"/>
          <w:szCs w:val="28"/>
        </w:rPr>
        <w:t>dzieckiem lub uczniem,</w:t>
      </w:r>
    </w:p>
    <w:p w:rsidR="00EC4A5E" w:rsidRPr="00FF15AC" w:rsidRDefault="00EC4A5E" w:rsidP="000D52F1">
      <w:pPr>
        <w:pStyle w:val="Akapitzlist"/>
        <w:widowControl/>
        <w:numPr>
          <w:ilvl w:val="0"/>
          <w:numId w:val="77"/>
        </w:numPr>
        <w:suppressAutoHyphens w:val="0"/>
        <w:autoSpaceDN w:val="0"/>
        <w:adjustRightInd w:val="0"/>
        <w:spacing w:line="240" w:lineRule="auto"/>
        <w:ind w:left="1701" w:hanging="425"/>
        <w:contextualSpacing/>
        <w:rPr>
          <w:sz w:val="28"/>
          <w:szCs w:val="28"/>
        </w:rPr>
      </w:pPr>
      <w:r w:rsidRPr="00FF15AC">
        <w:rPr>
          <w:sz w:val="28"/>
          <w:szCs w:val="28"/>
        </w:rPr>
        <w:t xml:space="preserve"> zintegrowane działania nauczycieli i specjalistów, prowadzących zajęcia z dzieckiem lub uczniem, w tym</w:t>
      </w:r>
      <w:r w:rsidR="00D64139" w:rsidRPr="00FF15AC">
        <w:rPr>
          <w:sz w:val="28"/>
          <w:szCs w:val="28"/>
        </w:rPr>
        <w:t xml:space="preserve"> </w:t>
      </w:r>
      <w:r w:rsidRPr="00FF15AC">
        <w:rPr>
          <w:sz w:val="28"/>
          <w:szCs w:val="28"/>
        </w:rPr>
        <w:t>w przypadku:</w:t>
      </w:r>
    </w:p>
    <w:p w:rsidR="00EC4A5E" w:rsidRPr="00FF15AC" w:rsidRDefault="00EC4A5E" w:rsidP="000D52F1">
      <w:pPr>
        <w:pStyle w:val="Akapitzlist"/>
        <w:widowControl/>
        <w:numPr>
          <w:ilvl w:val="0"/>
          <w:numId w:val="67"/>
        </w:numPr>
        <w:suppressAutoHyphens w:val="0"/>
        <w:autoSpaceDN w:val="0"/>
        <w:adjustRightInd w:val="0"/>
        <w:spacing w:line="240" w:lineRule="auto"/>
        <w:ind w:left="2127" w:hanging="426"/>
        <w:contextualSpacing/>
        <w:jc w:val="both"/>
        <w:rPr>
          <w:sz w:val="28"/>
          <w:szCs w:val="28"/>
        </w:rPr>
      </w:pPr>
      <w:r w:rsidRPr="00FF15AC">
        <w:rPr>
          <w:sz w:val="28"/>
          <w:szCs w:val="28"/>
        </w:rPr>
        <w:t>ucznia niepełnosprawnego – działania o charakterze rewalidacyjnym,</w:t>
      </w:r>
    </w:p>
    <w:p w:rsidR="00EC4A5E" w:rsidRPr="00FF15AC" w:rsidRDefault="00EC4A5E" w:rsidP="000D52F1">
      <w:pPr>
        <w:pStyle w:val="Akapitzlist"/>
        <w:widowControl/>
        <w:numPr>
          <w:ilvl w:val="0"/>
          <w:numId w:val="67"/>
        </w:numPr>
        <w:suppressAutoHyphens w:val="0"/>
        <w:autoSpaceDN w:val="0"/>
        <w:adjustRightInd w:val="0"/>
        <w:spacing w:line="240" w:lineRule="auto"/>
        <w:ind w:left="2127" w:hanging="426"/>
        <w:contextualSpacing/>
        <w:jc w:val="both"/>
        <w:rPr>
          <w:sz w:val="28"/>
          <w:szCs w:val="28"/>
        </w:rPr>
      </w:pPr>
      <w:r w:rsidRPr="00FF15AC">
        <w:rPr>
          <w:sz w:val="28"/>
          <w:szCs w:val="28"/>
        </w:rPr>
        <w:t>ucznia niedostosowanego społecznie – działania o charakterze resocjalizacyjnym,</w:t>
      </w:r>
    </w:p>
    <w:p w:rsidR="00EC4A5E" w:rsidRPr="00FF15AC" w:rsidRDefault="00EC4A5E" w:rsidP="000D52F1">
      <w:pPr>
        <w:pStyle w:val="Akapitzlist"/>
        <w:widowControl/>
        <w:numPr>
          <w:ilvl w:val="0"/>
          <w:numId w:val="67"/>
        </w:numPr>
        <w:suppressAutoHyphens w:val="0"/>
        <w:autoSpaceDN w:val="0"/>
        <w:adjustRightInd w:val="0"/>
        <w:spacing w:line="240" w:lineRule="auto"/>
        <w:ind w:left="2127" w:hanging="426"/>
        <w:contextualSpacing/>
        <w:jc w:val="both"/>
        <w:rPr>
          <w:sz w:val="28"/>
          <w:szCs w:val="28"/>
        </w:rPr>
      </w:pPr>
      <w:r w:rsidRPr="00FF15AC">
        <w:rPr>
          <w:sz w:val="28"/>
          <w:szCs w:val="28"/>
        </w:rPr>
        <w:t>ucznia zagrożonego niedostoso</w:t>
      </w:r>
      <w:r w:rsidR="0018285D" w:rsidRPr="00FF15AC">
        <w:rPr>
          <w:sz w:val="28"/>
          <w:szCs w:val="28"/>
        </w:rPr>
        <w:t>waniem społecznym – działania o </w:t>
      </w:r>
      <w:r w:rsidRPr="00FF15AC">
        <w:rPr>
          <w:sz w:val="28"/>
          <w:szCs w:val="28"/>
        </w:rPr>
        <w:t>charakterze socjoterapeutycznym;</w:t>
      </w:r>
    </w:p>
    <w:p w:rsidR="00EC4A5E" w:rsidRPr="00FF15AC" w:rsidRDefault="00EC4A5E" w:rsidP="000D52F1">
      <w:pPr>
        <w:pStyle w:val="Akapitzlist"/>
        <w:widowControl/>
        <w:numPr>
          <w:ilvl w:val="0"/>
          <w:numId w:val="77"/>
        </w:numPr>
        <w:suppressAutoHyphens w:val="0"/>
        <w:autoSpaceDN w:val="0"/>
        <w:adjustRightInd w:val="0"/>
        <w:spacing w:line="240" w:lineRule="auto"/>
        <w:ind w:left="1701" w:hanging="425"/>
        <w:contextualSpacing/>
        <w:jc w:val="both"/>
        <w:rPr>
          <w:sz w:val="28"/>
          <w:szCs w:val="28"/>
        </w:rPr>
      </w:pPr>
      <w:r w:rsidRPr="00FF15AC">
        <w:rPr>
          <w:sz w:val="28"/>
          <w:szCs w:val="28"/>
        </w:rPr>
        <w:t>formy i okres udzielania dziecku lub uczniowi pomocy psychologiczno-pedagogicznej oraz wymiar godzin w którym poszczególne formy pomocy będą realizowane,</w:t>
      </w:r>
    </w:p>
    <w:p w:rsidR="00EC4A5E" w:rsidRPr="00FF15AC" w:rsidRDefault="00EC4A5E" w:rsidP="000D52F1">
      <w:pPr>
        <w:pStyle w:val="Akapitzlist"/>
        <w:widowControl/>
        <w:numPr>
          <w:ilvl w:val="0"/>
          <w:numId w:val="77"/>
        </w:numPr>
        <w:suppressAutoHyphens w:val="0"/>
        <w:autoSpaceDN w:val="0"/>
        <w:adjustRightInd w:val="0"/>
        <w:spacing w:line="240" w:lineRule="auto"/>
        <w:ind w:left="1701" w:hanging="425"/>
        <w:contextualSpacing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działania wspierające rodziców dziecka lub ucznia oraz, </w:t>
      </w:r>
      <w:r w:rsidR="002538ED">
        <w:rPr>
          <w:sz w:val="28"/>
          <w:szCs w:val="28"/>
        </w:rPr>
        <w:t xml:space="preserve">                               </w:t>
      </w:r>
      <w:r w:rsidRPr="00FF15AC">
        <w:rPr>
          <w:sz w:val="28"/>
          <w:szCs w:val="28"/>
        </w:rPr>
        <w:t>w zależności od potrzeb, zakres współdziałania z poradniami</w:t>
      </w:r>
    </w:p>
    <w:p w:rsidR="00EC4A5E" w:rsidRPr="00FF15AC" w:rsidRDefault="00F01D37" w:rsidP="00F01D37">
      <w:pPr>
        <w:autoSpaceDN w:val="0"/>
        <w:adjustRightInd w:val="0"/>
        <w:spacing w:line="240" w:lineRule="auto"/>
        <w:ind w:left="1701" w:hanging="425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      </w:t>
      </w:r>
      <w:r w:rsidR="00EC4A5E" w:rsidRPr="00FF15AC">
        <w:rPr>
          <w:sz w:val="28"/>
          <w:szCs w:val="28"/>
        </w:rPr>
        <w:t>psychologiczno-pedagogicznymi, w tym poradniami specjalistycznymi, placówkami doskonalenia nauczycieli, organizacjami pozarządowymi oraz innymi instytucjami działającymi na rzecz rodziny, dzieci i młodzieży</w:t>
      </w:r>
      <w:r w:rsidR="006514AD">
        <w:rPr>
          <w:sz w:val="28"/>
          <w:szCs w:val="28"/>
        </w:rPr>
        <w:t>,</w:t>
      </w:r>
    </w:p>
    <w:p w:rsidR="00EC4A5E" w:rsidRPr="00FF15AC" w:rsidRDefault="00EC4A5E" w:rsidP="000D52F1">
      <w:pPr>
        <w:pStyle w:val="Akapitzlist"/>
        <w:widowControl/>
        <w:numPr>
          <w:ilvl w:val="0"/>
          <w:numId w:val="77"/>
        </w:numPr>
        <w:suppressAutoHyphens w:val="0"/>
        <w:autoSpaceDN w:val="0"/>
        <w:adjustRightInd w:val="0"/>
        <w:spacing w:line="240" w:lineRule="auto"/>
        <w:ind w:left="1701" w:hanging="425"/>
        <w:contextualSpacing/>
        <w:jc w:val="both"/>
        <w:rPr>
          <w:sz w:val="28"/>
          <w:szCs w:val="28"/>
        </w:rPr>
      </w:pPr>
      <w:r w:rsidRPr="00FF15AC">
        <w:rPr>
          <w:sz w:val="28"/>
          <w:szCs w:val="28"/>
        </w:rPr>
        <w:t>zajęcia rewalidacyjne, resocjalizacyjne i socjoterapeutyczne oraz inne zajęcia, odpowiednie ze względu na in</w:t>
      </w:r>
      <w:r w:rsidR="0018285D" w:rsidRPr="00FF15AC">
        <w:rPr>
          <w:sz w:val="28"/>
          <w:szCs w:val="28"/>
        </w:rPr>
        <w:t>dywidualne potrzeby rozwojowe i </w:t>
      </w:r>
      <w:r w:rsidRPr="00FF15AC">
        <w:rPr>
          <w:sz w:val="28"/>
          <w:szCs w:val="28"/>
        </w:rPr>
        <w:t>edukacyjne oraz możliwości psychofizyczne dziecka lub ucznia</w:t>
      </w:r>
      <w:r w:rsidR="006514AD">
        <w:rPr>
          <w:sz w:val="28"/>
          <w:szCs w:val="28"/>
        </w:rPr>
        <w:t>,</w:t>
      </w:r>
    </w:p>
    <w:p w:rsidR="00EC4A5E" w:rsidRPr="00FF15AC" w:rsidRDefault="00D64139" w:rsidP="000D52F1">
      <w:pPr>
        <w:pStyle w:val="Akapitzlist"/>
        <w:widowControl/>
        <w:numPr>
          <w:ilvl w:val="0"/>
          <w:numId w:val="77"/>
        </w:numPr>
        <w:suppressAutoHyphens w:val="0"/>
        <w:autoSpaceDN w:val="0"/>
        <w:adjustRightInd w:val="0"/>
        <w:spacing w:line="240" w:lineRule="auto"/>
        <w:ind w:left="1701" w:hanging="425"/>
        <w:contextualSpacing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    </w:t>
      </w:r>
      <w:r w:rsidR="00EC4A5E" w:rsidRPr="00FF15AC">
        <w:rPr>
          <w:sz w:val="28"/>
          <w:szCs w:val="28"/>
        </w:rPr>
        <w:t>działania z zakresu doradztwa edukacyjno-zawodowego i sposób realizacji tych działań;</w:t>
      </w:r>
    </w:p>
    <w:p w:rsidR="00EC4A5E" w:rsidRPr="00FF15AC" w:rsidRDefault="00EC4A5E" w:rsidP="00181C30">
      <w:pPr>
        <w:autoSpaceDN w:val="0"/>
        <w:adjustRightInd w:val="0"/>
        <w:spacing w:line="240" w:lineRule="auto"/>
        <w:ind w:left="1276" w:hanging="425"/>
        <w:jc w:val="both"/>
        <w:rPr>
          <w:sz w:val="28"/>
          <w:szCs w:val="28"/>
        </w:rPr>
      </w:pPr>
    </w:p>
    <w:p w:rsidR="00DF22E6" w:rsidRDefault="00EC4A5E" w:rsidP="000D52F1">
      <w:pPr>
        <w:pStyle w:val="Akapitzlist"/>
        <w:widowControl/>
        <w:numPr>
          <w:ilvl w:val="0"/>
          <w:numId w:val="61"/>
        </w:numPr>
        <w:suppressAutoHyphens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Program (IPET) opracowuje się na okres, na jaki zostało wydane orzeczenie </w:t>
      </w:r>
      <w:r w:rsidR="002538ED">
        <w:rPr>
          <w:sz w:val="28"/>
          <w:szCs w:val="28"/>
        </w:rPr>
        <w:t xml:space="preserve">    </w:t>
      </w:r>
      <w:r w:rsidRPr="00FF15AC">
        <w:rPr>
          <w:sz w:val="28"/>
          <w:szCs w:val="28"/>
        </w:rPr>
        <w:t xml:space="preserve">o potrzebie kształcenia specjalnego, nie dłuższy jednak niż etap edukacyjny. </w:t>
      </w:r>
    </w:p>
    <w:p w:rsidR="00EC4A5E" w:rsidRPr="00FF15AC" w:rsidRDefault="00EC4A5E" w:rsidP="000D52F1">
      <w:pPr>
        <w:pStyle w:val="Akapitzlist"/>
        <w:widowControl/>
        <w:numPr>
          <w:ilvl w:val="0"/>
          <w:numId w:val="61"/>
        </w:numPr>
        <w:suppressAutoHyphens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r w:rsidRPr="00FF15AC">
        <w:rPr>
          <w:sz w:val="28"/>
          <w:szCs w:val="28"/>
        </w:rPr>
        <w:t>Pracę zespołu koordynuje odpowiednio wychowawca oddziału, do której uczęszcza uczeń, albo nauczyciel lub sp</w:t>
      </w:r>
      <w:r w:rsidR="0018285D" w:rsidRPr="00FF15AC">
        <w:rPr>
          <w:sz w:val="28"/>
          <w:szCs w:val="28"/>
        </w:rPr>
        <w:t>ecjalista, prowadzący zajęcia z </w:t>
      </w:r>
      <w:r w:rsidRPr="00FF15AC">
        <w:rPr>
          <w:sz w:val="28"/>
          <w:szCs w:val="28"/>
        </w:rPr>
        <w:t>ucznie</w:t>
      </w:r>
      <w:r w:rsidR="005F24AB" w:rsidRPr="00FF15AC">
        <w:rPr>
          <w:sz w:val="28"/>
          <w:szCs w:val="28"/>
        </w:rPr>
        <w:t xml:space="preserve">m, wyznaczony przez dyrektora </w:t>
      </w:r>
      <w:r w:rsidRPr="00FF15AC">
        <w:rPr>
          <w:sz w:val="28"/>
          <w:szCs w:val="28"/>
        </w:rPr>
        <w:t>szkoły</w:t>
      </w:r>
      <w:r w:rsidR="005F24AB" w:rsidRPr="00FF15AC">
        <w:rPr>
          <w:sz w:val="28"/>
          <w:szCs w:val="28"/>
        </w:rPr>
        <w:t>.</w:t>
      </w:r>
      <w:r w:rsidRPr="00FF15AC">
        <w:rPr>
          <w:sz w:val="28"/>
          <w:szCs w:val="28"/>
        </w:rPr>
        <w:t xml:space="preserve"> </w:t>
      </w:r>
    </w:p>
    <w:p w:rsidR="00EC4A5E" w:rsidRPr="00FF15AC" w:rsidRDefault="00EC4A5E" w:rsidP="000D52F1">
      <w:pPr>
        <w:pStyle w:val="Akapitzlist"/>
        <w:widowControl/>
        <w:numPr>
          <w:ilvl w:val="0"/>
          <w:numId w:val="61"/>
        </w:numPr>
        <w:suppressAutoHyphens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r w:rsidRPr="00FF15AC">
        <w:rPr>
          <w:sz w:val="28"/>
          <w:szCs w:val="28"/>
        </w:rPr>
        <w:t>Spotkania zespołu odbywają się w miarę potrzeb.</w:t>
      </w:r>
    </w:p>
    <w:p w:rsidR="00EC4A5E" w:rsidRPr="00FF15AC" w:rsidRDefault="00EC4A5E" w:rsidP="000D52F1">
      <w:pPr>
        <w:pStyle w:val="Akapitzlist"/>
        <w:widowControl/>
        <w:numPr>
          <w:ilvl w:val="0"/>
          <w:numId w:val="61"/>
        </w:numPr>
        <w:suppressAutoHyphens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 W spotkaniach zespołu mogą także uczestniczyć:</w:t>
      </w:r>
    </w:p>
    <w:p w:rsidR="00EC4A5E" w:rsidRPr="00FF15AC" w:rsidRDefault="00EC4A5E" w:rsidP="000D52F1">
      <w:pPr>
        <w:pStyle w:val="Akapitzlist"/>
        <w:widowControl/>
        <w:numPr>
          <w:ilvl w:val="0"/>
          <w:numId w:val="78"/>
        </w:numPr>
        <w:suppressAutoHyphens w:val="0"/>
        <w:autoSpaceDN w:val="0"/>
        <w:adjustRightInd w:val="0"/>
        <w:spacing w:line="240" w:lineRule="auto"/>
        <w:ind w:left="1134" w:hanging="425"/>
        <w:contextualSpacing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na wniosek dyrektora  szkoły  przedstawiciel  poradni psychologiczno-pedagogicznej, w tym poradni specjalistycznej, </w:t>
      </w:r>
    </w:p>
    <w:p w:rsidR="00EC4A5E" w:rsidRPr="00FF15AC" w:rsidRDefault="00EC4A5E" w:rsidP="000D52F1">
      <w:pPr>
        <w:pStyle w:val="Akapitzlist"/>
        <w:widowControl/>
        <w:numPr>
          <w:ilvl w:val="0"/>
          <w:numId w:val="78"/>
        </w:numPr>
        <w:suppressAutoHyphens w:val="0"/>
        <w:autoSpaceDN w:val="0"/>
        <w:adjustRightInd w:val="0"/>
        <w:spacing w:line="240" w:lineRule="auto"/>
        <w:ind w:left="1134" w:hanging="425"/>
        <w:contextualSpacing/>
        <w:jc w:val="both"/>
        <w:rPr>
          <w:sz w:val="28"/>
          <w:szCs w:val="28"/>
        </w:rPr>
      </w:pPr>
      <w:r w:rsidRPr="00FF15AC">
        <w:rPr>
          <w:sz w:val="28"/>
          <w:szCs w:val="28"/>
        </w:rPr>
        <w:t>na wniosek lub za zgodą rodziców  ucznia  – inne osoby między innymi lekarz, psycholog, pedagog, logopeda lub inny specjalista.</w:t>
      </w:r>
    </w:p>
    <w:p w:rsidR="00EC4A5E" w:rsidRPr="00FF15AC" w:rsidRDefault="00EC4A5E" w:rsidP="000D52F1">
      <w:pPr>
        <w:pStyle w:val="Akapitzlist"/>
        <w:widowControl/>
        <w:numPr>
          <w:ilvl w:val="0"/>
          <w:numId w:val="61"/>
        </w:numPr>
        <w:suppressAutoHyphens w:val="0"/>
        <w:autoSpaceDN w:val="0"/>
        <w:adjustRightInd w:val="0"/>
        <w:spacing w:line="240" w:lineRule="auto"/>
        <w:ind w:left="993" w:hanging="567"/>
        <w:contextualSpacing/>
        <w:jc w:val="both"/>
        <w:rPr>
          <w:sz w:val="28"/>
          <w:szCs w:val="28"/>
        </w:rPr>
      </w:pPr>
      <w:r w:rsidRPr="00FF15AC">
        <w:rPr>
          <w:sz w:val="28"/>
          <w:szCs w:val="28"/>
        </w:rPr>
        <w:t>Zespół, co najmniej dwa razy w ro</w:t>
      </w:r>
      <w:r w:rsidR="0005325C" w:rsidRPr="00FF15AC">
        <w:rPr>
          <w:sz w:val="28"/>
          <w:szCs w:val="28"/>
        </w:rPr>
        <w:t xml:space="preserve">ku szkolnym, dokonuje okresowej </w:t>
      </w:r>
      <w:r w:rsidRPr="00FF15AC">
        <w:rPr>
          <w:sz w:val="28"/>
          <w:szCs w:val="28"/>
        </w:rPr>
        <w:t xml:space="preserve">wielospecjalistycznej oceny poziomu funkcjonowania ucznia, uwzględniając ocenę efektywności pomocy psychologiczno-pedagogicznej udzielanej uczniowi oraz, w miarę potrzeb, dokonuje modyfikacji programu. </w:t>
      </w:r>
    </w:p>
    <w:p w:rsidR="00EC4A5E" w:rsidRPr="00FF15AC" w:rsidRDefault="009650D2" w:rsidP="000D52F1">
      <w:pPr>
        <w:numPr>
          <w:ilvl w:val="0"/>
          <w:numId w:val="61"/>
        </w:numPr>
        <w:autoSpaceDN w:val="0"/>
        <w:adjustRightInd w:val="0"/>
        <w:spacing w:line="240" w:lineRule="auto"/>
        <w:ind w:left="993" w:hanging="567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 </w:t>
      </w:r>
      <w:r w:rsidR="00EC4A5E" w:rsidRPr="00FF15AC">
        <w:rPr>
          <w:sz w:val="28"/>
          <w:szCs w:val="28"/>
        </w:rPr>
        <w:t>Oceny poziomu funkcjonowania ucznia i modyfikacji programu dokonuje się, w zależności od potrzeb.</w:t>
      </w:r>
    </w:p>
    <w:p w:rsidR="00EC4A5E" w:rsidRPr="00FF15AC" w:rsidRDefault="009650D2" w:rsidP="000D52F1">
      <w:pPr>
        <w:numPr>
          <w:ilvl w:val="0"/>
          <w:numId w:val="61"/>
        </w:numPr>
        <w:autoSpaceDN w:val="0"/>
        <w:adjustRightInd w:val="0"/>
        <w:spacing w:line="240" w:lineRule="auto"/>
        <w:ind w:left="993" w:hanging="567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 </w:t>
      </w:r>
      <w:r w:rsidR="00EC4A5E" w:rsidRPr="00FF15AC">
        <w:rPr>
          <w:sz w:val="28"/>
          <w:szCs w:val="28"/>
        </w:rPr>
        <w:t>Rodzice dziecka lub ucznia albo pełnoletni uczeń mają prawo uczestniczyć w spotkaniach zespołu, a także w opracowaniu i modyfikacji p</w:t>
      </w:r>
      <w:r w:rsidR="006E6BE0" w:rsidRPr="00FF15AC">
        <w:rPr>
          <w:sz w:val="28"/>
          <w:szCs w:val="28"/>
        </w:rPr>
        <w:t>rogramu oraz dokonywaniu oceny.</w:t>
      </w:r>
    </w:p>
    <w:p w:rsidR="00EC4A5E" w:rsidRPr="00FF15AC" w:rsidRDefault="009650D2" w:rsidP="000D52F1">
      <w:pPr>
        <w:numPr>
          <w:ilvl w:val="0"/>
          <w:numId w:val="61"/>
        </w:numPr>
        <w:autoSpaceDN w:val="0"/>
        <w:adjustRightInd w:val="0"/>
        <w:spacing w:line="240" w:lineRule="auto"/>
        <w:ind w:left="993" w:hanging="567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 </w:t>
      </w:r>
      <w:r w:rsidR="00EC4A5E" w:rsidRPr="00FF15AC">
        <w:rPr>
          <w:sz w:val="28"/>
          <w:szCs w:val="28"/>
        </w:rPr>
        <w:t>Dyrektor  zawiadamia rodz</w:t>
      </w:r>
      <w:r w:rsidR="006E6BE0" w:rsidRPr="00FF15AC">
        <w:rPr>
          <w:sz w:val="28"/>
          <w:szCs w:val="28"/>
        </w:rPr>
        <w:t xml:space="preserve">iców  ucznia o terminie każdego </w:t>
      </w:r>
      <w:r w:rsidR="00EC4A5E" w:rsidRPr="00FF15AC">
        <w:rPr>
          <w:sz w:val="28"/>
          <w:szCs w:val="28"/>
        </w:rPr>
        <w:t xml:space="preserve">spotkania zespołu i </w:t>
      </w:r>
      <w:r w:rsidRPr="00FF15AC">
        <w:rPr>
          <w:sz w:val="28"/>
          <w:szCs w:val="28"/>
        </w:rPr>
        <w:t xml:space="preserve"> </w:t>
      </w:r>
      <w:r w:rsidR="00EC4A5E" w:rsidRPr="00FF15AC">
        <w:rPr>
          <w:sz w:val="28"/>
          <w:szCs w:val="28"/>
        </w:rPr>
        <w:t>możliwości uczestniczenia w nim.</w:t>
      </w:r>
    </w:p>
    <w:p w:rsidR="006E6BE0" w:rsidRPr="00FF15AC" w:rsidRDefault="009650D2" w:rsidP="000D52F1">
      <w:pPr>
        <w:numPr>
          <w:ilvl w:val="0"/>
          <w:numId w:val="61"/>
        </w:numPr>
        <w:autoSpaceDN w:val="0"/>
        <w:adjustRightInd w:val="0"/>
        <w:spacing w:line="240" w:lineRule="auto"/>
        <w:ind w:left="993" w:hanging="567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 </w:t>
      </w:r>
      <w:r w:rsidR="00EC4A5E" w:rsidRPr="00FF15AC">
        <w:rPr>
          <w:sz w:val="28"/>
          <w:szCs w:val="28"/>
        </w:rPr>
        <w:t>Rodzice  ucznia  otrzymują, na ich wniosek, kopię programu.</w:t>
      </w:r>
    </w:p>
    <w:p w:rsidR="00EC4A5E" w:rsidRPr="00FF15AC" w:rsidRDefault="000B417D" w:rsidP="000D52F1">
      <w:pPr>
        <w:numPr>
          <w:ilvl w:val="0"/>
          <w:numId w:val="61"/>
        </w:numPr>
        <w:autoSpaceDN w:val="0"/>
        <w:adjustRightInd w:val="0"/>
        <w:spacing w:line="240" w:lineRule="auto"/>
        <w:ind w:left="993" w:hanging="567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 </w:t>
      </w:r>
      <w:r w:rsidR="00EC4A5E" w:rsidRPr="00FF15AC">
        <w:rPr>
          <w:sz w:val="28"/>
          <w:szCs w:val="28"/>
        </w:rPr>
        <w:t>Osoby biorące udział w spotkaniu zespołu są obowiązane do nieujawniania spraw poruszanych na spotkaniu, któr</w:t>
      </w:r>
      <w:r w:rsidR="00E57B2D">
        <w:rPr>
          <w:sz w:val="28"/>
          <w:szCs w:val="28"/>
        </w:rPr>
        <w:t xml:space="preserve">e mogą naruszać dobra osobiste </w:t>
      </w:r>
      <w:r w:rsidR="00EC4A5E" w:rsidRPr="00FF15AC">
        <w:rPr>
          <w:sz w:val="28"/>
          <w:szCs w:val="28"/>
        </w:rPr>
        <w:t xml:space="preserve">ucznia, jego rodziców, nauczycieli, wychowawców lub specjalistów prowadzących zajęcia  </w:t>
      </w:r>
      <w:r w:rsidR="009650D2" w:rsidRPr="00FF15AC">
        <w:rPr>
          <w:sz w:val="28"/>
          <w:szCs w:val="28"/>
        </w:rPr>
        <w:t xml:space="preserve">z </w:t>
      </w:r>
      <w:r w:rsidR="00EC4A5E" w:rsidRPr="00FF15AC">
        <w:rPr>
          <w:sz w:val="28"/>
          <w:szCs w:val="28"/>
        </w:rPr>
        <w:t>uczniem, a także innych osób ucze</w:t>
      </w:r>
      <w:r w:rsidR="00E57B2D">
        <w:rPr>
          <w:sz w:val="28"/>
          <w:szCs w:val="28"/>
        </w:rPr>
        <w:t>stniczących w spotkaniu zespołu.</w:t>
      </w:r>
    </w:p>
    <w:p w:rsidR="0096426B" w:rsidRPr="00FF15AC" w:rsidRDefault="0096426B" w:rsidP="005F24AB">
      <w:pPr>
        <w:pStyle w:val="Nagwek1"/>
        <w:jc w:val="both"/>
      </w:pPr>
    </w:p>
    <w:p w:rsidR="002642C4" w:rsidRPr="00FF15AC" w:rsidRDefault="002642C4" w:rsidP="00337AB8">
      <w:pPr>
        <w:pStyle w:val="Nagwek1"/>
        <w:rPr>
          <w:u w:val="single"/>
        </w:rPr>
      </w:pPr>
      <w:r w:rsidRPr="00FF15AC">
        <w:t>Rozdział VIII</w:t>
      </w:r>
    </w:p>
    <w:p w:rsidR="002642C4" w:rsidRPr="00FF15AC" w:rsidRDefault="002642C4" w:rsidP="00337AB8">
      <w:pPr>
        <w:pStyle w:val="Nagwek1"/>
        <w:rPr>
          <w:u w:val="single"/>
        </w:rPr>
      </w:pPr>
      <w:r w:rsidRPr="00FF15AC">
        <w:rPr>
          <w:u w:val="single"/>
        </w:rPr>
        <w:t xml:space="preserve">Zasady rekrutacji uczniów oraz </w:t>
      </w:r>
      <w:r w:rsidR="00AC4C1E" w:rsidRPr="00FF15AC">
        <w:rPr>
          <w:u w:val="single"/>
        </w:rPr>
        <w:t>spełnianie</w:t>
      </w:r>
      <w:r w:rsidRPr="00FF15AC">
        <w:rPr>
          <w:u w:val="single"/>
        </w:rPr>
        <w:t xml:space="preserve"> obowiązku szkolnego </w:t>
      </w:r>
    </w:p>
    <w:p w:rsidR="00B2604D" w:rsidRPr="00FF15AC" w:rsidRDefault="00B2604D" w:rsidP="0005325C">
      <w:pPr>
        <w:pStyle w:val="Nagwek3"/>
        <w:ind w:hanging="1353"/>
        <w:jc w:val="left"/>
      </w:pPr>
    </w:p>
    <w:p w:rsidR="00B2604D" w:rsidRPr="00DF22E6" w:rsidRDefault="002642C4" w:rsidP="00337AB8">
      <w:pPr>
        <w:pStyle w:val="Nagwek9"/>
      </w:pPr>
      <w:r w:rsidRPr="00DF22E6">
        <w:t xml:space="preserve">Do </w:t>
      </w:r>
      <w:r w:rsidR="00D21589" w:rsidRPr="00DF22E6">
        <w:t xml:space="preserve">klasy pierwszej </w:t>
      </w:r>
      <w:r w:rsidRPr="00DF22E6">
        <w:t>gimnazjum przyjmowani są</w:t>
      </w:r>
      <w:r w:rsidR="00D21589" w:rsidRPr="00DF22E6">
        <w:t xml:space="preserve"> z urzędu</w:t>
      </w:r>
      <w:r w:rsidR="00862E7A" w:rsidRPr="00DF22E6">
        <w:t xml:space="preserve">, na podstawie </w:t>
      </w:r>
      <w:r w:rsidR="00EC3D52" w:rsidRPr="00DF22E6">
        <w:t xml:space="preserve">kwestionariusza - </w:t>
      </w:r>
      <w:r w:rsidR="00862E7A" w:rsidRPr="00DF22E6">
        <w:t>zgłoszenia rodziców,</w:t>
      </w:r>
      <w:r w:rsidR="00D21589" w:rsidRPr="00DF22E6">
        <w:t xml:space="preserve"> absolwenci szkoły podstawowej </w:t>
      </w:r>
      <w:r w:rsidR="00862E7A" w:rsidRPr="00DF22E6">
        <w:t>zamieszkali w obwodzie</w:t>
      </w:r>
      <w:r w:rsidRPr="00DF22E6">
        <w:t xml:space="preserve">. </w:t>
      </w:r>
    </w:p>
    <w:p w:rsidR="00862E7A" w:rsidRPr="00DF22E6" w:rsidRDefault="00862E7A" w:rsidP="0005325C">
      <w:pPr>
        <w:pStyle w:val="Nagwek3"/>
        <w:ind w:hanging="1353"/>
        <w:jc w:val="left"/>
      </w:pPr>
    </w:p>
    <w:p w:rsidR="002642C4" w:rsidRPr="00DF22E6" w:rsidRDefault="00862E7A" w:rsidP="00DF22E6">
      <w:pPr>
        <w:pStyle w:val="Nagwek9"/>
      </w:pPr>
      <w:r w:rsidRPr="00DF22E6">
        <w:t xml:space="preserve">Absolwenci szkół podstawowych zamieszkali poza obwodem przyjmowani są po przeprowadzeniu postępowania rekrutacyjnego, na wniosek rodziców/prawnych opiekunów jeśli szkoła  dysponuje wolnymi miejscami. </w:t>
      </w:r>
    </w:p>
    <w:p w:rsidR="00F7416A" w:rsidRPr="00DF22E6" w:rsidRDefault="00F7416A" w:rsidP="00F7416A"/>
    <w:p w:rsidR="00A86FFE" w:rsidRPr="00DF22E6" w:rsidRDefault="00836DF6" w:rsidP="00F7416A">
      <w:pPr>
        <w:pStyle w:val="Akapitzlist"/>
        <w:numPr>
          <w:ilvl w:val="1"/>
          <w:numId w:val="1"/>
        </w:numPr>
        <w:ind w:left="426"/>
        <w:jc w:val="both"/>
      </w:pPr>
      <w:r w:rsidRPr="00DF22E6">
        <w:rPr>
          <w:sz w:val="28"/>
          <w:szCs w:val="28"/>
        </w:rPr>
        <w:lastRenderedPageBreak/>
        <w:t>W przypadku</w:t>
      </w:r>
      <w:r w:rsidR="00A86FFE" w:rsidRPr="00DF22E6">
        <w:rPr>
          <w:sz w:val="28"/>
          <w:szCs w:val="28"/>
        </w:rPr>
        <w:t xml:space="preserve"> </w:t>
      </w:r>
      <w:r w:rsidRPr="00DF22E6">
        <w:rPr>
          <w:sz w:val="28"/>
          <w:szCs w:val="28"/>
        </w:rPr>
        <w:t xml:space="preserve"> ucznia, który przeszedł  z innego typu szkoły</w:t>
      </w:r>
      <w:r w:rsidR="00A86FFE" w:rsidRPr="00DF22E6">
        <w:rPr>
          <w:sz w:val="28"/>
          <w:szCs w:val="28"/>
        </w:rPr>
        <w:t xml:space="preserve"> o przyjęciu ucznia do szkoły decyduje dyrektor szkoły po dokonaniu oceny zakresu kształcenia zrealizowanego w szkole, do której uczeń uczęszczał, na podstawie kopii arkusza ocen ucznia, poświadczonej za zgodność z oryginałem przez dyrektora szkoły, do której uczęszczał uczeń.</w:t>
      </w:r>
      <w:r w:rsidRPr="00DF22E6">
        <w:t xml:space="preserve"> </w:t>
      </w:r>
    </w:p>
    <w:p w:rsidR="00F7416A" w:rsidRPr="00DF22E6" w:rsidRDefault="00F7416A" w:rsidP="00F7416A">
      <w:pPr>
        <w:ind w:left="0" w:firstLine="0"/>
        <w:jc w:val="center"/>
      </w:pPr>
    </w:p>
    <w:p w:rsidR="00F7416A" w:rsidRPr="00DF22E6" w:rsidRDefault="00F7416A" w:rsidP="00F7416A">
      <w:pPr>
        <w:pStyle w:val="Akapitzlist"/>
        <w:numPr>
          <w:ilvl w:val="1"/>
          <w:numId w:val="1"/>
        </w:numPr>
        <w:ind w:left="426"/>
        <w:jc w:val="both"/>
        <w:rPr>
          <w:sz w:val="28"/>
          <w:szCs w:val="28"/>
        </w:rPr>
      </w:pPr>
      <w:r w:rsidRPr="00DF22E6">
        <w:rPr>
          <w:sz w:val="28"/>
          <w:szCs w:val="28"/>
        </w:rPr>
        <w:t>Różnice programowe z obowiązkowych zaj</w:t>
      </w:r>
      <w:r w:rsidR="0018285D" w:rsidRPr="00DF22E6">
        <w:rPr>
          <w:sz w:val="28"/>
          <w:szCs w:val="28"/>
        </w:rPr>
        <w:t>ęć edukacyjnych realizowanych w </w:t>
      </w:r>
      <w:r w:rsidRPr="00DF22E6">
        <w:rPr>
          <w:sz w:val="28"/>
          <w:szCs w:val="28"/>
        </w:rPr>
        <w:t>oddziale szkoły, do której uczeń przechodzi, są uzupełniane na warunkach ustalonych przez nauczycieli prowadzących o</w:t>
      </w:r>
      <w:r w:rsidR="0018285D" w:rsidRPr="00DF22E6">
        <w:rPr>
          <w:sz w:val="28"/>
          <w:szCs w:val="28"/>
        </w:rPr>
        <w:t>bowiązkowe zajęcia edukacyjne w </w:t>
      </w:r>
      <w:r w:rsidRPr="00DF22E6">
        <w:rPr>
          <w:sz w:val="28"/>
          <w:szCs w:val="28"/>
        </w:rPr>
        <w:t>tym oddziale.</w:t>
      </w:r>
    </w:p>
    <w:p w:rsidR="00F7416A" w:rsidRPr="00DF22E6" w:rsidRDefault="00F7416A" w:rsidP="00F7416A">
      <w:pPr>
        <w:pStyle w:val="Akapitzlist"/>
        <w:rPr>
          <w:sz w:val="28"/>
          <w:szCs w:val="28"/>
        </w:rPr>
      </w:pPr>
    </w:p>
    <w:p w:rsidR="00F7416A" w:rsidRPr="00DF22E6" w:rsidRDefault="00F7416A" w:rsidP="00F7416A">
      <w:pPr>
        <w:pStyle w:val="Akapitzlist"/>
        <w:numPr>
          <w:ilvl w:val="1"/>
          <w:numId w:val="1"/>
        </w:numPr>
        <w:ind w:left="426"/>
        <w:jc w:val="both"/>
        <w:rPr>
          <w:sz w:val="28"/>
          <w:szCs w:val="28"/>
        </w:rPr>
      </w:pPr>
      <w:r w:rsidRPr="00DF22E6">
        <w:rPr>
          <w:sz w:val="28"/>
          <w:szCs w:val="28"/>
        </w:rPr>
        <w:t xml:space="preserve">Jeżeli uczeń w szkole, z której przechodzi, uczył się jako przedmiotu obowiązkowego języka obcego nowożytnego innego niż język obcy nowożytny nauczany w oddziale szkoły, do której uczeń przechodzi, a rozkład zajęć edukacyjnych uniemożliwia mu uczęszczanie w innym oddziale lub grupie w tej szkole na zajęcia z języka obcego nowożytnego, którego uczył się w szkole, </w:t>
      </w:r>
      <w:r w:rsidR="002538ED" w:rsidRPr="00DF22E6">
        <w:rPr>
          <w:sz w:val="28"/>
          <w:szCs w:val="28"/>
        </w:rPr>
        <w:t xml:space="preserve">           </w:t>
      </w:r>
      <w:r w:rsidRPr="00DF22E6">
        <w:rPr>
          <w:sz w:val="28"/>
          <w:szCs w:val="28"/>
        </w:rPr>
        <w:t xml:space="preserve">z której przechodzi, uczeń jest obowiązany: </w:t>
      </w:r>
    </w:p>
    <w:p w:rsidR="00F7416A" w:rsidRPr="00DF22E6" w:rsidRDefault="00F7416A" w:rsidP="00F7416A">
      <w:pPr>
        <w:pStyle w:val="Akapitzlist"/>
        <w:rPr>
          <w:sz w:val="28"/>
          <w:szCs w:val="28"/>
        </w:rPr>
      </w:pPr>
    </w:p>
    <w:p w:rsidR="00F7416A" w:rsidRPr="00DF22E6" w:rsidRDefault="00F7416A" w:rsidP="000D52F1">
      <w:pPr>
        <w:pStyle w:val="Akapitzlist"/>
        <w:numPr>
          <w:ilvl w:val="3"/>
          <w:numId w:val="79"/>
        </w:numPr>
        <w:ind w:left="1134" w:hanging="425"/>
        <w:jc w:val="both"/>
        <w:rPr>
          <w:sz w:val="28"/>
          <w:szCs w:val="28"/>
        </w:rPr>
      </w:pPr>
      <w:r w:rsidRPr="00DF22E6">
        <w:rPr>
          <w:sz w:val="28"/>
          <w:szCs w:val="28"/>
        </w:rPr>
        <w:t>uczyć się języka obcego nowożytnego nauczanego w oddziale szkoły, do której przechodzi, wyrównując we własnym zakresie różnice programowe do końca roku szkolnego albo</w:t>
      </w:r>
      <w:r w:rsidR="009650D2" w:rsidRPr="00DF22E6">
        <w:rPr>
          <w:sz w:val="28"/>
          <w:szCs w:val="28"/>
        </w:rPr>
        <w:t>,</w:t>
      </w:r>
      <w:r w:rsidRPr="00DF22E6">
        <w:rPr>
          <w:sz w:val="28"/>
          <w:szCs w:val="28"/>
        </w:rPr>
        <w:t xml:space="preserve"> </w:t>
      </w:r>
    </w:p>
    <w:p w:rsidR="00F7416A" w:rsidRPr="00DF22E6" w:rsidRDefault="00F7416A" w:rsidP="000D52F1">
      <w:pPr>
        <w:pStyle w:val="Akapitzlist"/>
        <w:numPr>
          <w:ilvl w:val="3"/>
          <w:numId w:val="79"/>
        </w:numPr>
        <w:ind w:left="1134" w:hanging="425"/>
        <w:jc w:val="both"/>
        <w:rPr>
          <w:sz w:val="28"/>
          <w:szCs w:val="28"/>
        </w:rPr>
      </w:pPr>
      <w:r w:rsidRPr="00DF22E6">
        <w:rPr>
          <w:sz w:val="28"/>
          <w:szCs w:val="28"/>
        </w:rPr>
        <w:t>kontynuować we własnym zakresie naukę języka obcego nowożytnego, którego uczył się w szk</w:t>
      </w:r>
      <w:r w:rsidR="009650D2" w:rsidRPr="00DF22E6">
        <w:rPr>
          <w:sz w:val="28"/>
          <w:szCs w:val="28"/>
        </w:rPr>
        <w:t>ole, z której przechodzi</w:t>
      </w:r>
      <w:r w:rsidRPr="00DF22E6">
        <w:rPr>
          <w:sz w:val="28"/>
          <w:szCs w:val="28"/>
        </w:rPr>
        <w:t xml:space="preserve"> albo</w:t>
      </w:r>
      <w:r w:rsidR="009650D2" w:rsidRPr="00DF22E6">
        <w:rPr>
          <w:sz w:val="28"/>
          <w:szCs w:val="28"/>
        </w:rPr>
        <w:t>,</w:t>
      </w:r>
      <w:r w:rsidRPr="00DF22E6">
        <w:rPr>
          <w:sz w:val="28"/>
          <w:szCs w:val="28"/>
        </w:rPr>
        <w:t xml:space="preserve"> </w:t>
      </w:r>
    </w:p>
    <w:p w:rsidR="00F7416A" w:rsidRPr="00DF22E6" w:rsidRDefault="00F7416A" w:rsidP="000D52F1">
      <w:pPr>
        <w:pStyle w:val="Akapitzlist"/>
        <w:numPr>
          <w:ilvl w:val="3"/>
          <w:numId w:val="79"/>
        </w:numPr>
        <w:ind w:left="1134" w:hanging="425"/>
        <w:jc w:val="both"/>
        <w:rPr>
          <w:sz w:val="28"/>
          <w:szCs w:val="28"/>
        </w:rPr>
      </w:pPr>
      <w:r w:rsidRPr="00DF22E6">
        <w:rPr>
          <w:sz w:val="28"/>
          <w:szCs w:val="28"/>
        </w:rPr>
        <w:t xml:space="preserve">uczęszczać do oddziału w innej szkole na zajęcia z języka obcego nowożytnego, którego uczył się w szkole, z której przechodzi. </w:t>
      </w:r>
    </w:p>
    <w:p w:rsidR="00F7416A" w:rsidRPr="00DF22E6" w:rsidRDefault="00F7416A" w:rsidP="000D52F1">
      <w:pPr>
        <w:pStyle w:val="Akapitzlist"/>
        <w:numPr>
          <w:ilvl w:val="0"/>
          <w:numId w:val="50"/>
        </w:numPr>
        <w:jc w:val="both"/>
        <w:rPr>
          <w:sz w:val="28"/>
          <w:szCs w:val="28"/>
        </w:rPr>
      </w:pPr>
      <w:r w:rsidRPr="00DF22E6">
        <w:rPr>
          <w:sz w:val="28"/>
          <w:szCs w:val="28"/>
        </w:rPr>
        <w:t xml:space="preserve">Dla ucznia, który kontynuuje we własnym zakresie naukę języka obcego nowożytnego jako przedmiotu obowiązkowego, przeprowadza się egzamin klasyfikacyjny. </w:t>
      </w:r>
    </w:p>
    <w:p w:rsidR="00F7416A" w:rsidRPr="00DF22E6" w:rsidRDefault="00F7416A" w:rsidP="000D52F1">
      <w:pPr>
        <w:pStyle w:val="Akapitzlist"/>
        <w:numPr>
          <w:ilvl w:val="0"/>
          <w:numId w:val="50"/>
        </w:numPr>
        <w:jc w:val="both"/>
        <w:rPr>
          <w:sz w:val="28"/>
          <w:szCs w:val="28"/>
        </w:rPr>
      </w:pPr>
      <w:r w:rsidRPr="00DF22E6">
        <w:rPr>
          <w:sz w:val="28"/>
          <w:szCs w:val="28"/>
        </w:rPr>
        <w:t>Egzamin klasyfikacyjny przeprowadza nauczyciel danego języka obcego nowożytnego, wyznaczony przez dyrektora szkoły, a w przypadku braku nauczyciela danego języka obcego nowożyt</w:t>
      </w:r>
      <w:r w:rsidR="0018285D" w:rsidRPr="00DF22E6">
        <w:rPr>
          <w:sz w:val="28"/>
          <w:szCs w:val="28"/>
        </w:rPr>
        <w:t>nego – nauczyciel zatrudniony w </w:t>
      </w:r>
      <w:r w:rsidRPr="00DF22E6">
        <w:rPr>
          <w:sz w:val="28"/>
          <w:szCs w:val="28"/>
        </w:rPr>
        <w:t>innej szkole wyznaczony przez dyrektora tej szkoły.</w:t>
      </w:r>
    </w:p>
    <w:p w:rsidR="00A86FFE" w:rsidRPr="00DF22E6" w:rsidRDefault="00A86FFE" w:rsidP="00E57B2D">
      <w:pPr>
        <w:pStyle w:val="Nagwek3"/>
        <w:ind w:hanging="1353"/>
        <w:jc w:val="left"/>
      </w:pPr>
    </w:p>
    <w:p w:rsidR="00432991" w:rsidRPr="00DF22E6" w:rsidRDefault="00D21589" w:rsidP="00E57B2D">
      <w:pPr>
        <w:spacing w:line="276" w:lineRule="auto"/>
        <w:ind w:left="460" w:firstLine="0"/>
        <w:jc w:val="both"/>
        <w:rPr>
          <w:sz w:val="28"/>
          <w:szCs w:val="28"/>
        </w:rPr>
      </w:pPr>
      <w:r w:rsidRPr="00DF22E6">
        <w:rPr>
          <w:sz w:val="28"/>
          <w:szCs w:val="28"/>
        </w:rPr>
        <w:t>Absolwenci</w:t>
      </w:r>
      <w:r w:rsidR="007F667F" w:rsidRPr="00DF22E6">
        <w:rPr>
          <w:sz w:val="28"/>
          <w:szCs w:val="28"/>
        </w:rPr>
        <w:t xml:space="preserve"> szkoły podstawowej przyjmowani są do gimnazjum na podstawie  świadectwa ukończenia szkoły podstawowej oraz zaświadczenia </w:t>
      </w:r>
      <w:r w:rsidR="002538ED" w:rsidRPr="00DF22E6">
        <w:rPr>
          <w:sz w:val="28"/>
          <w:szCs w:val="28"/>
        </w:rPr>
        <w:t xml:space="preserve">                                </w:t>
      </w:r>
      <w:r w:rsidR="007F667F" w:rsidRPr="00DF22E6">
        <w:rPr>
          <w:sz w:val="28"/>
          <w:szCs w:val="28"/>
        </w:rPr>
        <w:lastRenderedPageBreak/>
        <w:t xml:space="preserve">o szczegółowych wynikach sprawdzianu zewnętrznego. </w:t>
      </w:r>
      <w:r w:rsidR="00893943" w:rsidRPr="00DF22E6">
        <w:rPr>
          <w:sz w:val="28"/>
          <w:szCs w:val="28"/>
        </w:rPr>
        <w:t>W pierwszej kolejności przyjmowani są laureaci lub finaliści ogólnopolskich olimpiad przedmiotowych oraz laureaci konkursów przedmiotowych o zasięgu wojewódzkim lub ponad</w:t>
      </w:r>
      <w:r w:rsidR="00337AB8" w:rsidRPr="00DF22E6">
        <w:rPr>
          <w:sz w:val="28"/>
          <w:szCs w:val="28"/>
        </w:rPr>
        <w:t xml:space="preserve"> </w:t>
      </w:r>
      <w:r w:rsidR="00893943" w:rsidRPr="00DF22E6">
        <w:rPr>
          <w:sz w:val="28"/>
          <w:szCs w:val="28"/>
        </w:rPr>
        <w:t>wojewódzkim.</w:t>
      </w:r>
      <w:r w:rsidR="00B2604D" w:rsidRPr="00DF22E6">
        <w:rPr>
          <w:sz w:val="28"/>
          <w:szCs w:val="28"/>
        </w:rPr>
        <w:t xml:space="preserve"> Kandydaci składają</w:t>
      </w:r>
      <w:r w:rsidR="007F667F" w:rsidRPr="00DF22E6">
        <w:rPr>
          <w:sz w:val="28"/>
          <w:szCs w:val="28"/>
        </w:rPr>
        <w:t xml:space="preserve"> wypełniony </w:t>
      </w:r>
      <w:r w:rsidR="00D44F1E" w:rsidRPr="00DF22E6">
        <w:rPr>
          <w:sz w:val="28"/>
          <w:szCs w:val="28"/>
        </w:rPr>
        <w:t>kwestionariusz (druk szkoły)</w:t>
      </w:r>
      <w:r w:rsidR="00677DF4" w:rsidRPr="00DF22E6">
        <w:rPr>
          <w:sz w:val="28"/>
          <w:szCs w:val="28"/>
        </w:rPr>
        <w:t>.</w:t>
      </w:r>
      <w:r w:rsidR="00D44F1E" w:rsidRPr="00DF22E6">
        <w:rPr>
          <w:sz w:val="28"/>
          <w:szCs w:val="28"/>
        </w:rPr>
        <w:t xml:space="preserve"> </w:t>
      </w:r>
      <w:r w:rsidR="007F667F" w:rsidRPr="00DF22E6">
        <w:rPr>
          <w:sz w:val="28"/>
          <w:szCs w:val="28"/>
        </w:rPr>
        <w:t>Terminy rek</w:t>
      </w:r>
      <w:r w:rsidR="00337AB8" w:rsidRPr="00DF22E6">
        <w:rPr>
          <w:sz w:val="28"/>
          <w:szCs w:val="28"/>
        </w:rPr>
        <w:t xml:space="preserve">rutacji, każdego roku, </w:t>
      </w:r>
      <w:r w:rsidR="007F667F" w:rsidRPr="00DF22E6">
        <w:rPr>
          <w:sz w:val="28"/>
          <w:szCs w:val="28"/>
        </w:rPr>
        <w:t xml:space="preserve">zgodne są z </w:t>
      </w:r>
      <w:r w:rsidR="00432991" w:rsidRPr="00DF22E6">
        <w:rPr>
          <w:sz w:val="28"/>
          <w:szCs w:val="28"/>
        </w:rPr>
        <w:t>Zarządzeniem Mazowieckiego Kuratora Oświaty.</w:t>
      </w:r>
    </w:p>
    <w:p w:rsidR="00432991" w:rsidRPr="00DF22E6" w:rsidRDefault="00432991" w:rsidP="00E57B2D">
      <w:pPr>
        <w:pStyle w:val="Nagwek3"/>
        <w:ind w:hanging="1353"/>
        <w:jc w:val="left"/>
      </w:pPr>
    </w:p>
    <w:p w:rsidR="0005325C" w:rsidRPr="00DF22E6" w:rsidRDefault="00432991" w:rsidP="00E57B2D">
      <w:pPr>
        <w:pStyle w:val="Nagwek9"/>
        <w:spacing w:before="0" w:after="0"/>
        <w:ind w:left="709"/>
      </w:pPr>
      <w:r w:rsidRPr="00DF22E6">
        <w:t xml:space="preserve">Uczeń powinien spełniać obowiązek nauki do ukończenia 18 roku życia, </w:t>
      </w:r>
      <w:r w:rsidR="002538ED" w:rsidRPr="00DF22E6">
        <w:t xml:space="preserve">                </w:t>
      </w:r>
      <w:r w:rsidRPr="00DF22E6">
        <w:t>a obowiązek s</w:t>
      </w:r>
      <w:r w:rsidR="00E57B2D" w:rsidRPr="00DF22E6">
        <w:t>zkolny do ukończenia gimnazjum.</w:t>
      </w:r>
    </w:p>
    <w:p w:rsidR="00432991" w:rsidRPr="00DF22E6" w:rsidRDefault="00432991" w:rsidP="0005325C">
      <w:pPr>
        <w:pStyle w:val="Nagwek3"/>
        <w:spacing w:before="0" w:after="0"/>
        <w:ind w:left="709" w:firstLine="3827"/>
        <w:jc w:val="left"/>
      </w:pPr>
    </w:p>
    <w:p w:rsidR="00432991" w:rsidRPr="00DF22E6" w:rsidRDefault="00432991" w:rsidP="009650D2">
      <w:pPr>
        <w:pStyle w:val="Nagwek9"/>
        <w:spacing w:before="0" w:after="0"/>
        <w:ind w:left="709"/>
      </w:pPr>
      <w:r w:rsidRPr="00DF22E6">
        <w:t>Po</w:t>
      </w:r>
      <w:r w:rsidR="00E57B2D" w:rsidRPr="00DF22E6">
        <w:t xml:space="preserve"> </w:t>
      </w:r>
      <w:r w:rsidRPr="00DF22E6">
        <w:t>mimo uzyskania przez ucznia pełnoletniości szkoła ma obowiązek zapewnić uczniowi dalszą edukację.  Uczeń niepełnosprawny  lub niedostosowany społecznie może kontynuować naukę w szkole ogólnodostępnej do ukończenia 21 roku życia</w:t>
      </w:r>
      <w:r w:rsidR="00F42FF4" w:rsidRPr="00DF22E6">
        <w:t>.</w:t>
      </w:r>
    </w:p>
    <w:p w:rsidR="00432991" w:rsidRPr="00DF22E6" w:rsidRDefault="00432991" w:rsidP="0005325C">
      <w:pPr>
        <w:pStyle w:val="Nagwek3"/>
        <w:ind w:left="709" w:firstLine="3827"/>
        <w:jc w:val="left"/>
      </w:pPr>
    </w:p>
    <w:p w:rsidR="00432991" w:rsidRPr="00DF22E6" w:rsidRDefault="00432991" w:rsidP="009650D2">
      <w:pPr>
        <w:pStyle w:val="Nagwek9"/>
        <w:ind w:left="709"/>
      </w:pPr>
      <w:r w:rsidRPr="00DF22E6">
        <w:t>Po ukończeniu 18 roku życia na własny wniosek ucznia szkoła może skreślić go z listy uczniów.</w:t>
      </w:r>
    </w:p>
    <w:p w:rsidR="00EC4A5E" w:rsidRPr="00FF15AC" w:rsidRDefault="00EC4A5E" w:rsidP="00EC4A5E"/>
    <w:p w:rsidR="00432991" w:rsidRPr="00FF15AC" w:rsidRDefault="00432991" w:rsidP="00A40E23">
      <w:pPr>
        <w:spacing w:line="276" w:lineRule="auto"/>
        <w:jc w:val="center"/>
        <w:rPr>
          <w:b/>
          <w:sz w:val="32"/>
          <w:szCs w:val="32"/>
        </w:rPr>
      </w:pPr>
      <w:r w:rsidRPr="00FF15AC">
        <w:rPr>
          <w:b/>
          <w:sz w:val="32"/>
          <w:szCs w:val="32"/>
        </w:rPr>
        <w:t xml:space="preserve">ROZDZIAŁ IX </w:t>
      </w:r>
    </w:p>
    <w:p w:rsidR="00432991" w:rsidRPr="00DF22E6" w:rsidRDefault="001F3872" w:rsidP="00A40E23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DF22E6">
        <w:rPr>
          <w:b/>
          <w:sz w:val="32"/>
          <w:szCs w:val="32"/>
          <w:u w:val="single"/>
        </w:rPr>
        <w:t xml:space="preserve"> Zasady wewnątrzszkolnego oceniania uczniów</w:t>
      </w:r>
    </w:p>
    <w:p w:rsidR="00F42FF4" w:rsidRPr="00F42FF4" w:rsidRDefault="00F42FF4" w:rsidP="00F42FF4">
      <w:pPr>
        <w:pStyle w:val="Nagwek3"/>
        <w:ind w:left="5103" w:hanging="567"/>
        <w:jc w:val="left"/>
      </w:pPr>
    </w:p>
    <w:p w:rsidR="0005325C" w:rsidRPr="00FF15AC" w:rsidRDefault="00432991" w:rsidP="0005325C">
      <w:pPr>
        <w:pStyle w:val="Tekstpodstawowy"/>
        <w:spacing w:line="276" w:lineRule="auto"/>
        <w:jc w:val="both"/>
        <w:rPr>
          <w:bCs/>
          <w:sz w:val="28"/>
          <w:szCs w:val="28"/>
        </w:rPr>
      </w:pPr>
      <w:r w:rsidRPr="00FF15AC">
        <w:rPr>
          <w:sz w:val="28"/>
          <w:szCs w:val="28"/>
        </w:rPr>
        <w:t>Szczegółowe zasady wewnątrzszkolnego oceniania klasyfikowania i promowania uczniów oraz przeprowadzania sprawdzianów uczniów reguluje Wewnątrzszkolny Syste</w:t>
      </w:r>
      <w:r w:rsidR="0005325C" w:rsidRPr="00FF15AC">
        <w:rPr>
          <w:sz w:val="28"/>
          <w:szCs w:val="28"/>
        </w:rPr>
        <w:t xml:space="preserve">m Oceniania </w:t>
      </w:r>
      <w:r w:rsidRPr="00FF15AC">
        <w:rPr>
          <w:sz w:val="28"/>
          <w:szCs w:val="28"/>
        </w:rPr>
        <w:t>(WSO).</w:t>
      </w:r>
      <w:r w:rsidRPr="00FF15AC">
        <w:rPr>
          <w:bCs/>
          <w:sz w:val="28"/>
          <w:szCs w:val="28"/>
        </w:rPr>
        <w:t xml:space="preserve"> Ocenianiu podlegają osiągnięcia edukacyjne </w:t>
      </w:r>
      <w:r w:rsidR="009C5D1C">
        <w:rPr>
          <w:bCs/>
          <w:sz w:val="28"/>
          <w:szCs w:val="28"/>
        </w:rPr>
        <w:t xml:space="preserve">                        </w:t>
      </w:r>
      <w:r w:rsidRPr="00FF15AC">
        <w:rPr>
          <w:bCs/>
          <w:sz w:val="28"/>
          <w:szCs w:val="28"/>
        </w:rPr>
        <w:t>i zachowanie ucznia.</w:t>
      </w:r>
    </w:p>
    <w:p w:rsidR="00432991" w:rsidRPr="00FF15AC" w:rsidRDefault="00432991" w:rsidP="000D52F1">
      <w:pPr>
        <w:pStyle w:val="Tekstpodstawowy"/>
        <w:widowControl/>
        <w:numPr>
          <w:ilvl w:val="0"/>
          <w:numId w:val="57"/>
        </w:numPr>
        <w:suppressAutoHyphens w:val="0"/>
        <w:autoSpaceDE/>
        <w:spacing w:before="0" w:line="276" w:lineRule="auto"/>
        <w:ind w:left="709" w:right="0" w:hanging="425"/>
        <w:jc w:val="both"/>
        <w:rPr>
          <w:bCs/>
          <w:sz w:val="28"/>
          <w:szCs w:val="28"/>
        </w:rPr>
      </w:pPr>
      <w:r w:rsidRPr="00FF15AC">
        <w:rPr>
          <w:sz w:val="28"/>
          <w:szCs w:val="28"/>
        </w:rPr>
        <w:t>Ocenianie wewnątrzszkolne obejmuje:</w:t>
      </w:r>
    </w:p>
    <w:p w:rsidR="00432991" w:rsidRPr="00FF15AC" w:rsidRDefault="00432991" w:rsidP="000D52F1">
      <w:pPr>
        <w:widowControl/>
        <w:numPr>
          <w:ilvl w:val="0"/>
          <w:numId w:val="80"/>
        </w:numPr>
        <w:tabs>
          <w:tab w:val="clear" w:pos="502"/>
          <w:tab w:val="num" w:pos="1276"/>
        </w:tabs>
        <w:suppressAutoHyphens w:val="0"/>
        <w:autoSpaceDE/>
        <w:spacing w:line="276" w:lineRule="auto"/>
        <w:ind w:left="1276" w:hanging="567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formułowanie przez nauczycieli wymagań edukacyjnych niezbędnych do otrzymania przez uc</w:t>
      </w:r>
      <w:r w:rsidR="00F42FF4">
        <w:rPr>
          <w:sz w:val="28"/>
          <w:szCs w:val="28"/>
        </w:rPr>
        <w:t>znia poszczególnych semestralnych</w:t>
      </w:r>
      <w:r w:rsidRPr="00FF15AC">
        <w:rPr>
          <w:sz w:val="28"/>
          <w:szCs w:val="28"/>
        </w:rPr>
        <w:t xml:space="preserve"> i rocznych ocen klasyfikacyjnych z obowiązkowych i dodatkowych zajęć edukacyjnych oraz kryteriów oceniania i informowanie o nich uczniów i ich rodziców (prawnych opiekunów)</w:t>
      </w:r>
      <w:r w:rsidR="009650D2" w:rsidRPr="00FF15AC">
        <w:rPr>
          <w:sz w:val="28"/>
          <w:szCs w:val="28"/>
        </w:rPr>
        <w:t>,</w:t>
      </w:r>
    </w:p>
    <w:p w:rsidR="00EA4D60" w:rsidRPr="00FF15AC" w:rsidRDefault="00432991" w:rsidP="000D52F1">
      <w:pPr>
        <w:widowControl/>
        <w:numPr>
          <w:ilvl w:val="0"/>
          <w:numId w:val="80"/>
        </w:numPr>
        <w:tabs>
          <w:tab w:val="clear" w:pos="502"/>
          <w:tab w:val="num" w:pos="1276"/>
        </w:tabs>
        <w:suppressAutoHyphens w:val="0"/>
        <w:autoSpaceDE/>
        <w:spacing w:line="276" w:lineRule="auto"/>
        <w:ind w:left="993" w:hanging="284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ustalenie kryteriów oceniania zachowania</w:t>
      </w:r>
      <w:r w:rsidR="009650D2" w:rsidRPr="00FF15AC">
        <w:rPr>
          <w:sz w:val="28"/>
          <w:szCs w:val="28"/>
        </w:rPr>
        <w:t>,</w:t>
      </w:r>
    </w:p>
    <w:p w:rsidR="00432991" w:rsidRPr="00FF15AC" w:rsidRDefault="00432991" w:rsidP="000D52F1">
      <w:pPr>
        <w:widowControl/>
        <w:numPr>
          <w:ilvl w:val="0"/>
          <w:numId w:val="80"/>
        </w:numPr>
        <w:tabs>
          <w:tab w:val="clear" w:pos="502"/>
          <w:tab w:val="num" w:pos="1276"/>
        </w:tabs>
        <w:suppressAutoHyphens w:val="0"/>
        <w:autoSpaceDE/>
        <w:spacing w:line="276" w:lineRule="auto"/>
        <w:ind w:left="1276" w:hanging="567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ocenianie</w:t>
      </w:r>
      <w:r w:rsidR="009650D2" w:rsidRPr="00FF15AC">
        <w:rPr>
          <w:sz w:val="28"/>
          <w:szCs w:val="28"/>
        </w:rPr>
        <w:t xml:space="preserve"> bieżące i ustalenie </w:t>
      </w:r>
      <w:r w:rsidR="00741CAF" w:rsidRPr="00FF15AC">
        <w:rPr>
          <w:sz w:val="28"/>
          <w:szCs w:val="28"/>
        </w:rPr>
        <w:t>semestra</w:t>
      </w:r>
      <w:r w:rsidR="009650D2" w:rsidRPr="00FF15AC">
        <w:rPr>
          <w:sz w:val="28"/>
          <w:szCs w:val="28"/>
        </w:rPr>
        <w:t>lnych</w:t>
      </w:r>
      <w:r w:rsidR="0018285D" w:rsidRPr="00FF15AC">
        <w:rPr>
          <w:sz w:val="28"/>
          <w:szCs w:val="28"/>
        </w:rPr>
        <w:t xml:space="preserve"> ocen klasyfikacyjnych z </w:t>
      </w:r>
      <w:r w:rsidRPr="00FF15AC">
        <w:rPr>
          <w:sz w:val="28"/>
          <w:szCs w:val="28"/>
        </w:rPr>
        <w:t>obowiązkowych i dodatkowych zaj</w:t>
      </w:r>
      <w:r w:rsidR="009650D2" w:rsidRPr="00FF15AC">
        <w:rPr>
          <w:sz w:val="28"/>
          <w:szCs w:val="28"/>
        </w:rPr>
        <w:t>ęć edukacyjnych oraz semestralnej</w:t>
      </w:r>
      <w:r w:rsidRPr="00FF15AC">
        <w:rPr>
          <w:sz w:val="28"/>
          <w:szCs w:val="28"/>
        </w:rPr>
        <w:t xml:space="preserve"> oceny klasyfikacyjnej zachowania według skali i form przyjętych </w:t>
      </w:r>
      <w:r w:rsidR="009C5D1C">
        <w:rPr>
          <w:sz w:val="28"/>
          <w:szCs w:val="28"/>
        </w:rPr>
        <w:t xml:space="preserve">         </w:t>
      </w:r>
      <w:r w:rsidRPr="00FF15AC">
        <w:rPr>
          <w:sz w:val="28"/>
          <w:szCs w:val="28"/>
        </w:rPr>
        <w:t>w naszej szkole</w:t>
      </w:r>
      <w:r w:rsidR="009650D2" w:rsidRPr="00FF15AC">
        <w:rPr>
          <w:sz w:val="28"/>
          <w:szCs w:val="28"/>
        </w:rPr>
        <w:t>,</w:t>
      </w:r>
    </w:p>
    <w:p w:rsidR="00432991" w:rsidRPr="00FF15AC" w:rsidRDefault="00432991" w:rsidP="000D52F1">
      <w:pPr>
        <w:widowControl/>
        <w:numPr>
          <w:ilvl w:val="0"/>
          <w:numId w:val="80"/>
        </w:numPr>
        <w:tabs>
          <w:tab w:val="clear" w:pos="502"/>
          <w:tab w:val="num" w:pos="1276"/>
        </w:tabs>
        <w:suppressAutoHyphens w:val="0"/>
        <w:autoSpaceDE/>
        <w:spacing w:line="276" w:lineRule="auto"/>
        <w:ind w:left="993" w:hanging="284"/>
        <w:jc w:val="both"/>
        <w:rPr>
          <w:sz w:val="28"/>
          <w:szCs w:val="28"/>
        </w:rPr>
      </w:pPr>
      <w:r w:rsidRPr="00FF15AC">
        <w:rPr>
          <w:sz w:val="28"/>
          <w:szCs w:val="28"/>
        </w:rPr>
        <w:lastRenderedPageBreak/>
        <w:t>przeprowadzanie egzaminów klasyfikacyjnych</w:t>
      </w:r>
      <w:r w:rsidR="009650D2" w:rsidRPr="00FF15AC">
        <w:rPr>
          <w:sz w:val="28"/>
          <w:szCs w:val="28"/>
        </w:rPr>
        <w:t>,</w:t>
      </w:r>
    </w:p>
    <w:p w:rsidR="00432991" w:rsidRPr="00FF15AC" w:rsidRDefault="00432991" w:rsidP="000D52F1">
      <w:pPr>
        <w:widowControl/>
        <w:numPr>
          <w:ilvl w:val="0"/>
          <w:numId w:val="80"/>
        </w:numPr>
        <w:tabs>
          <w:tab w:val="clear" w:pos="502"/>
          <w:tab w:val="num" w:pos="1276"/>
        </w:tabs>
        <w:suppressAutoHyphens w:val="0"/>
        <w:autoSpaceDE/>
        <w:spacing w:line="276" w:lineRule="auto"/>
        <w:ind w:left="1276" w:hanging="567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ustalenie rocznych ocen klasyfikacyjnych z obowiązkowych </w:t>
      </w:r>
      <w:r w:rsidR="009C5D1C">
        <w:rPr>
          <w:sz w:val="28"/>
          <w:szCs w:val="28"/>
        </w:rPr>
        <w:t xml:space="preserve">                             </w:t>
      </w:r>
      <w:r w:rsidRPr="00FF15AC">
        <w:rPr>
          <w:sz w:val="28"/>
          <w:szCs w:val="28"/>
        </w:rPr>
        <w:t xml:space="preserve">i </w:t>
      </w:r>
      <w:r w:rsidR="001F3872" w:rsidRPr="00FF15AC">
        <w:rPr>
          <w:sz w:val="28"/>
          <w:szCs w:val="28"/>
        </w:rPr>
        <w:t xml:space="preserve"> </w:t>
      </w:r>
      <w:r w:rsidRPr="00FF15AC">
        <w:rPr>
          <w:sz w:val="28"/>
          <w:szCs w:val="28"/>
        </w:rPr>
        <w:t>dodatkowych zajęć edukacyjnych oraz rocznej oceny klasyfikacyjnej zachowania i warunki ich promowania</w:t>
      </w:r>
      <w:r w:rsidR="009650D2" w:rsidRPr="00FF15AC">
        <w:rPr>
          <w:sz w:val="28"/>
          <w:szCs w:val="28"/>
        </w:rPr>
        <w:t>,</w:t>
      </w:r>
    </w:p>
    <w:p w:rsidR="00432991" w:rsidRPr="00FF15AC" w:rsidRDefault="00432991" w:rsidP="000D52F1">
      <w:pPr>
        <w:widowControl/>
        <w:numPr>
          <w:ilvl w:val="0"/>
          <w:numId w:val="80"/>
        </w:numPr>
        <w:tabs>
          <w:tab w:val="clear" w:pos="502"/>
          <w:tab w:val="num" w:pos="1418"/>
        </w:tabs>
        <w:suppressAutoHyphens w:val="0"/>
        <w:autoSpaceDE/>
        <w:spacing w:line="276" w:lineRule="auto"/>
        <w:ind w:left="1418" w:hanging="709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ustalenie warunków i trybu uzyskania wyższych niż przewidywane rocznych ocen klasyfikacyjnych z obowiązkowych i dodatkowych zajęć edukacyjnych oraz rocznej oceny klasyfikacyjnej zachowania</w:t>
      </w:r>
      <w:r w:rsidR="009650D2" w:rsidRPr="00FF15AC">
        <w:rPr>
          <w:sz w:val="28"/>
          <w:szCs w:val="28"/>
        </w:rPr>
        <w:t>,</w:t>
      </w:r>
    </w:p>
    <w:p w:rsidR="00432991" w:rsidRPr="00FF15AC" w:rsidRDefault="00432991" w:rsidP="000D52F1">
      <w:pPr>
        <w:widowControl/>
        <w:numPr>
          <w:ilvl w:val="0"/>
          <w:numId w:val="80"/>
        </w:numPr>
        <w:tabs>
          <w:tab w:val="clear" w:pos="502"/>
          <w:tab w:val="num" w:pos="1418"/>
        </w:tabs>
        <w:suppressAutoHyphens w:val="0"/>
        <w:autoSpaceDE/>
        <w:spacing w:line="276" w:lineRule="auto"/>
        <w:ind w:left="1418" w:hanging="709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ustalenie warunków i sposobu przekazywania rodzicom (prawnym opiekunom) informacji o postępach i trudnościach ucznia w n</w:t>
      </w:r>
      <w:r w:rsidR="0018285D" w:rsidRPr="00FF15AC">
        <w:rPr>
          <w:sz w:val="28"/>
          <w:szCs w:val="28"/>
        </w:rPr>
        <w:t xml:space="preserve">auce </w:t>
      </w:r>
      <w:r w:rsidR="009C5D1C">
        <w:rPr>
          <w:sz w:val="28"/>
          <w:szCs w:val="28"/>
        </w:rPr>
        <w:t xml:space="preserve">           </w:t>
      </w:r>
      <w:r w:rsidR="0018285D" w:rsidRPr="00FF15AC">
        <w:rPr>
          <w:sz w:val="28"/>
          <w:szCs w:val="28"/>
        </w:rPr>
        <w:t>i zachowaniu ucznia oraz o </w:t>
      </w:r>
      <w:r w:rsidRPr="00FF15AC">
        <w:rPr>
          <w:sz w:val="28"/>
          <w:szCs w:val="28"/>
        </w:rPr>
        <w:t>szczególnych uzdolnieniach ucznia</w:t>
      </w:r>
      <w:r w:rsidR="007D271A" w:rsidRPr="00FF15AC">
        <w:rPr>
          <w:sz w:val="28"/>
          <w:szCs w:val="28"/>
        </w:rPr>
        <w:t>.</w:t>
      </w:r>
    </w:p>
    <w:p w:rsidR="00432991" w:rsidRPr="00FF15AC" w:rsidRDefault="00432991" w:rsidP="000D52F1">
      <w:pPr>
        <w:pStyle w:val="Tekstpodstawowy"/>
        <w:widowControl/>
        <w:numPr>
          <w:ilvl w:val="0"/>
          <w:numId w:val="58"/>
        </w:numPr>
        <w:suppressAutoHyphens w:val="0"/>
        <w:autoSpaceDE/>
        <w:spacing w:before="0" w:line="276" w:lineRule="auto"/>
        <w:ind w:right="0"/>
        <w:jc w:val="both"/>
        <w:rPr>
          <w:bCs/>
          <w:sz w:val="28"/>
          <w:szCs w:val="28"/>
        </w:rPr>
      </w:pPr>
      <w:r w:rsidRPr="00FF15AC">
        <w:rPr>
          <w:bCs/>
          <w:sz w:val="28"/>
          <w:szCs w:val="28"/>
        </w:rPr>
        <w:t>Ocenianie osiągnięć edukacyjnych uczniów polega na rozpoznawaniu przez nauczycieli poziomu i postępów w opano</w:t>
      </w:r>
      <w:r w:rsidR="0018285D" w:rsidRPr="00FF15AC">
        <w:rPr>
          <w:bCs/>
          <w:sz w:val="28"/>
          <w:szCs w:val="28"/>
        </w:rPr>
        <w:t>waniu przez ucznia wiadomości i </w:t>
      </w:r>
      <w:r w:rsidRPr="00FF15AC">
        <w:rPr>
          <w:bCs/>
          <w:sz w:val="28"/>
          <w:szCs w:val="28"/>
        </w:rPr>
        <w:t>umiejętności w stosunku do wymagań edukacyjnych wynikających z podstawy programowej i realizowanych w szkole programów nauczania uwzględniających tę podstawę programową oraz formułowaniu oceny.</w:t>
      </w:r>
    </w:p>
    <w:p w:rsidR="00432991" w:rsidRPr="00FF15AC" w:rsidRDefault="00432991" w:rsidP="000D52F1">
      <w:pPr>
        <w:pStyle w:val="Tekstpodstawowy"/>
        <w:widowControl/>
        <w:numPr>
          <w:ilvl w:val="0"/>
          <w:numId w:val="58"/>
        </w:numPr>
        <w:suppressAutoHyphens w:val="0"/>
        <w:autoSpaceDE/>
        <w:spacing w:before="0" w:line="276" w:lineRule="auto"/>
        <w:ind w:right="0"/>
        <w:jc w:val="both"/>
        <w:rPr>
          <w:bCs/>
          <w:sz w:val="28"/>
          <w:szCs w:val="28"/>
        </w:rPr>
      </w:pPr>
      <w:r w:rsidRPr="00FF15AC">
        <w:rPr>
          <w:bCs/>
          <w:sz w:val="28"/>
          <w:szCs w:val="28"/>
        </w:rPr>
        <w:t>Ocenianie zachowania ucznia polega na rozpoznawaniu przez wychowawcę klasy, nauczycieli oraz uczniów danej klasy stopnia respektowania przez ucznia zasad współżycia społecznego i norm etycznych oraz obowiązków ucznia okr</w:t>
      </w:r>
      <w:r w:rsidR="00B43ECD" w:rsidRPr="00FF15AC">
        <w:rPr>
          <w:bCs/>
          <w:sz w:val="28"/>
          <w:szCs w:val="28"/>
        </w:rPr>
        <w:t xml:space="preserve">eślonych  </w:t>
      </w:r>
      <w:r w:rsidRPr="00FF15AC">
        <w:rPr>
          <w:bCs/>
          <w:sz w:val="28"/>
          <w:szCs w:val="28"/>
        </w:rPr>
        <w:t xml:space="preserve">w </w:t>
      </w:r>
      <w:r w:rsidR="00F42FF4">
        <w:rPr>
          <w:bCs/>
          <w:sz w:val="28"/>
          <w:szCs w:val="28"/>
        </w:rPr>
        <w:t>WSO i Statucie S</w:t>
      </w:r>
      <w:r w:rsidRPr="00FF15AC">
        <w:rPr>
          <w:bCs/>
          <w:sz w:val="28"/>
          <w:szCs w:val="28"/>
        </w:rPr>
        <w:t>zkoły</w:t>
      </w:r>
      <w:r w:rsidR="007D271A" w:rsidRPr="00FF15AC">
        <w:rPr>
          <w:bCs/>
          <w:sz w:val="28"/>
          <w:szCs w:val="28"/>
        </w:rPr>
        <w:t>.</w:t>
      </w:r>
    </w:p>
    <w:p w:rsidR="00432991" w:rsidRPr="00FF15AC" w:rsidRDefault="00432991" w:rsidP="000D52F1">
      <w:pPr>
        <w:pStyle w:val="Tekstpodstawowy"/>
        <w:widowControl/>
        <w:numPr>
          <w:ilvl w:val="0"/>
          <w:numId w:val="58"/>
        </w:numPr>
        <w:suppressAutoHyphens w:val="0"/>
        <w:autoSpaceDE/>
        <w:spacing w:before="0" w:line="276" w:lineRule="auto"/>
        <w:ind w:right="0"/>
        <w:jc w:val="both"/>
        <w:rPr>
          <w:bCs/>
          <w:sz w:val="28"/>
          <w:szCs w:val="28"/>
        </w:rPr>
      </w:pPr>
      <w:r w:rsidRPr="00FF15AC">
        <w:rPr>
          <w:bCs/>
          <w:sz w:val="28"/>
          <w:szCs w:val="28"/>
        </w:rPr>
        <w:t>Cele oceniania wewnątrzszkolnego:</w:t>
      </w:r>
    </w:p>
    <w:p w:rsidR="00432991" w:rsidRPr="00FF15AC" w:rsidRDefault="00432991" w:rsidP="000D52F1">
      <w:pPr>
        <w:widowControl/>
        <w:numPr>
          <w:ilvl w:val="0"/>
          <w:numId w:val="81"/>
        </w:numPr>
        <w:suppressAutoHyphens w:val="0"/>
        <w:autoSpaceDE/>
        <w:spacing w:line="276" w:lineRule="auto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informowanie ucznia o poziomie jego osiągnięć edukacyjnych i jego zachowaniu oraz postępach w tym zakresie</w:t>
      </w:r>
      <w:r w:rsidR="007D271A" w:rsidRPr="00FF15AC">
        <w:rPr>
          <w:sz w:val="28"/>
          <w:szCs w:val="28"/>
        </w:rPr>
        <w:t>,</w:t>
      </w:r>
    </w:p>
    <w:p w:rsidR="00432991" w:rsidRPr="00FF15AC" w:rsidRDefault="00432991" w:rsidP="000D52F1">
      <w:pPr>
        <w:widowControl/>
        <w:numPr>
          <w:ilvl w:val="0"/>
          <w:numId w:val="81"/>
        </w:numPr>
        <w:suppressAutoHyphens w:val="0"/>
        <w:autoSpaceDE/>
        <w:spacing w:line="276" w:lineRule="auto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udzielanie uczniowi pomocy w nauce poprzez przekazanie mu informacji</w:t>
      </w:r>
      <w:r w:rsidR="007D271A" w:rsidRPr="00FF15AC">
        <w:rPr>
          <w:sz w:val="28"/>
          <w:szCs w:val="28"/>
        </w:rPr>
        <w:t xml:space="preserve"> zwrotnej</w:t>
      </w:r>
      <w:r w:rsidRPr="00FF15AC">
        <w:rPr>
          <w:sz w:val="28"/>
          <w:szCs w:val="28"/>
        </w:rPr>
        <w:t xml:space="preserve"> o tym, co zrobił dobrze i jak powinien się dalej uczyć</w:t>
      </w:r>
      <w:r w:rsidR="007D271A" w:rsidRPr="00FF15AC">
        <w:rPr>
          <w:sz w:val="28"/>
          <w:szCs w:val="28"/>
        </w:rPr>
        <w:t>,</w:t>
      </w:r>
    </w:p>
    <w:p w:rsidR="00432991" w:rsidRPr="00FF15AC" w:rsidRDefault="00432991" w:rsidP="000D52F1">
      <w:pPr>
        <w:widowControl/>
        <w:numPr>
          <w:ilvl w:val="0"/>
          <w:numId w:val="81"/>
        </w:numPr>
        <w:suppressAutoHyphens w:val="0"/>
        <w:autoSpaceDE/>
        <w:spacing w:line="276" w:lineRule="auto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pomoc uczniowi w samodzielnym planowaniu swojego rozwoju,</w:t>
      </w:r>
    </w:p>
    <w:p w:rsidR="00432991" w:rsidRPr="00FF15AC" w:rsidRDefault="00432991" w:rsidP="000D52F1">
      <w:pPr>
        <w:widowControl/>
        <w:numPr>
          <w:ilvl w:val="0"/>
          <w:numId w:val="81"/>
        </w:numPr>
        <w:suppressAutoHyphens w:val="0"/>
        <w:autoSpaceDE/>
        <w:spacing w:line="276" w:lineRule="auto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motywowanie ucznia do dalszych postępów w nauce i zachowaniu</w:t>
      </w:r>
      <w:r w:rsidR="007D271A" w:rsidRPr="00FF15AC">
        <w:rPr>
          <w:sz w:val="28"/>
          <w:szCs w:val="28"/>
        </w:rPr>
        <w:t>,</w:t>
      </w:r>
      <w:r w:rsidRPr="00FF15AC">
        <w:rPr>
          <w:sz w:val="28"/>
          <w:szCs w:val="28"/>
        </w:rPr>
        <w:t xml:space="preserve"> </w:t>
      </w:r>
    </w:p>
    <w:p w:rsidR="00432991" w:rsidRPr="00FF15AC" w:rsidRDefault="00432991" w:rsidP="000D52F1">
      <w:pPr>
        <w:widowControl/>
        <w:numPr>
          <w:ilvl w:val="0"/>
          <w:numId w:val="81"/>
        </w:numPr>
        <w:suppressAutoHyphens w:val="0"/>
        <w:autoSpaceDE/>
        <w:spacing w:line="276" w:lineRule="auto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dostarczenie rodzicom (prawnym opiekunom) i nauczycie</w:t>
      </w:r>
      <w:r w:rsidR="0018285D" w:rsidRPr="00FF15AC">
        <w:rPr>
          <w:sz w:val="28"/>
          <w:szCs w:val="28"/>
        </w:rPr>
        <w:t>lom informacji o </w:t>
      </w:r>
      <w:r w:rsidRPr="00FF15AC">
        <w:rPr>
          <w:sz w:val="28"/>
          <w:szCs w:val="28"/>
        </w:rPr>
        <w:t>postępach, trudnościach w uczeniu się, zachowaniu i specjalnych uzdolnieniach ucznia,</w:t>
      </w:r>
    </w:p>
    <w:p w:rsidR="00432991" w:rsidRPr="00FF15AC" w:rsidRDefault="00432991" w:rsidP="000D52F1">
      <w:pPr>
        <w:widowControl/>
        <w:numPr>
          <w:ilvl w:val="0"/>
          <w:numId w:val="81"/>
        </w:numPr>
        <w:suppressAutoHyphens w:val="0"/>
        <w:autoSpaceDE/>
        <w:spacing w:line="276" w:lineRule="auto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umożliwienie nauczycielom doskonalenie organiz</w:t>
      </w:r>
      <w:r w:rsidR="007D271A" w:rsidRPr="00FF15AC">
        <w:rPr>
          <w:sz w:val="28"/>
          <w:szCs w:val="28"/>
        </w:rPr>
        <w:t>acji i metod pracy dydaktyczno-</w:t>
      </w:r>
      <w:r w:rsidRPr="00FF15AC">
        <w:rPr>
          <w:sz w:val="28"/>
          <w:szCs w:val="28"/>
        </w:rPr>
        <w:t>wychowawczej</w:t>
      </w:r>
      <w:r w:rsidR="007D271A" w:rsidRPr="00FF15AC">
        <w:rPr>
          <w:sz w:val="28"/>
          <w:szCs w:val="28"/>
        </w:rPr>
        <w:t>,</w:t>
      </w:r>
    </w:p>
    <w:p w:rsidR="00432991" w:rsidRPr="00FF15AC" w:rsidRDefault="00432991" w:rsidP="000D52F1">
      <w:pPr>
        <w:pStyle w:val="Akapitzlist"/>
        <w:numPr>
          <w:ilvl w:val="0"/>
          <w:numId w:val="59"/>
        </w:numPr>
        <w:spacing w:line="276" w:lineRule="auto"/>
        <w:ind w:left="426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 Na trzecim eta</w:t>
      </w:r>
      <w:r w:rsidR="00F42FF4">
        <w:rPr>
          <w:sz w:val="28"/>
          <w:szCs w:val="28"/>
        </w:rPr>
        <w:t>pie edukacyjnym oceny semestralne</w:t>
      </w:r>
      <w:r w:rsidRPr="00FF15AC">
        <w:rPr>
          <w:sz w:val="28"/>
          <w:szCs w:val="28"/>
        </w:rPr>
        <w:t xml:space="preserve"> i roczne ustala się według następującej skali:</w:t>
      </w:r>
    </w:p>
    <w:p w:rsidR="00432991" w:rsidRPr="00FF15AC" w:rsidRDefault="00432991" w:rsidP="000D52F1">
      <w:pPr>
        <w:widowControl/>
        <w:numPr>
          <w:ilvl w:val="0"/>
          <w:numId w:val="82"/>
        </w:numPr>
        <w:tabs>
          <w:tab w:val="clear" w:pos="720"/>
          <w:tab w:val="num" w:pos="851"/>
        </w:tabs>
        <w:suppressAutoHyphens w:val="0"/>
        <w:autoSpaceDE/>
        <w:spacing w:line="276" w:lineRule="auto"/>
        <w:ind w:hanging="294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celujący – 6 </w:t>
      </w:r>
    </w:p>
    <w:p w:rsidR="00432991" w:rsidRPr="00FF15AC" w:rsidRDefault="00432991" w:rsidP="000D52F1">
      <w:pPr>
        <w:widowControl/>
        <w:numPr>
          <w:ilvl w:val="0"/>
          <w:numId w:val="82"/>
        </w:numPr>
        <w:tabs>
          <w:tab w:val="clear" w:pos="720"/>
          <w:tab w:val="num" w:pos="851"/>
        </w:tabs>
        <w:suppressAutoHyphens w:val="0"/>
        <w:autoSpaceDE/>
        <w:spacing w:line="276" w:lineRule="auto"/>
        <w:ind w:hanging="294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bardzo dobry – 5 </w:t>
      </w:r>
    </w:p>
    <w:p w:rsidR="00432991" w:rsidRPr="00FF15AC" w:rsidRDefault="00432991" w:rsidP="000D52F1">
      <w:pPr>
        <w:widowControl/>
        <w:numPr>
          <w:ilvl w:val="0"/>
          <w:numId w:val="82"/>
        </w:numPr>
        <w:tabs>
          <w:tab w:val="clear" w:pos="720"/>
          <w:tab w:val="num" w:pos="851"/>
        </w:tabs>
        <w:suppressAutoHyphens w:val="0"/>
        <w:autoSpaceDE/>
        <w:spacing w:line="276" w:lineRule="auto"/>
        <w:ind w:hanging="294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dobry – 4 </w:t>
      </w:r>
    </w:p>
    <w:p w:rsidR="00432991" w:rsidRPr="00FF15AC" w:rsidRDefault="00432991" w:rsidP="000D52F1">
      <w:pPr>
        <w:widowControl/>
        <w:numPr>
          <w:ilvl w:val="0"/>
          <w:numId w:val="82"/>
        </w:numPr>
        <w:tabs>
          <w:tab w:val="clear" w:pos="720"/>
          <w:tab w:val="num" w:pos="851"/>
        </w:tabs>
        <w:suppressAutoHyphens w:val="0"/>
        <w:autoSpaceDE/>
        <w:spacing w:line="276" w:lineRule="auto"/>
        <w:ind w:hanging="294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dostateczny – 3 </w:t>
      </w:r>
    </w:p>
    <w:p w:rsidR="00432991" w:rsidRPr="00FF15AC" w:rsidRDefault="00432991" w:rsidP="000D52F1">
      <w:pPr>
        <w:widowControl/>
        <w:numPr>
          <w:ilvl w:val="0"/>
          <w:numId w:val="82"/>
        </w:numPr>
        <w:tabs>
          <w:tab w:val="clear" w:pos="720"/>
          <w:tab w:val="num" w:pos="851"/>
        </w:tabs>
        <w:suppressAutoHyphens w:val="0"/>
        <w:autoSpaceDE/>
        <w:spacing w:line="276" w:lineRule="auto"/>
        <w:ind w:hanging="294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dopuszczający – 2 </w:t>
      </w:r>
    </w:p>
    <w:p w:rsidR="00741CAF" w:rsidRPr="00FF15AC" w:rsidRDefault="00432991" w:rsidP="000D52F1">
      <w:pPr>
        <w:widowControl/>
        <w:numPr>
          <w:ilvl w:val="0"/>
          <w:numId w:val="82"/>
        </w:numPr>
        <w:tabs>
          <w:tab w:val="clear" w:pos="720"/>
          <w:tab w:val="num" w:pos="851"/>
        </w:tabs>
        <w:suppressAutoHyphens w:val="0"/>
        <w:autoSpaceDE/>
        <w:spacing w:line="276" w:lineRule="auto"/>
        <w:ind w:hanging="294"/>
        <w:jc w:val="both"/>
        <w:rPr>
          <w:sz w:val="28"/>
          <w:szCs w:val="28"/>
        </w:rPr>
      </w:pPr>
      <w:r w:rsidRPr="00FF15AC">
        <w:rPr>
          <w:sz w:val="28"/>
          <w:szCs w:val="28"/>
        </w:rPr>
        <w:lastRenderedPageBreak/>
        <w:t>niedostateczny – 1</w:t>
      </w:r>
    </w:p>
    <w:p w:rsidR="00432991" w:rsidRPr="00FF15AC" w:rsidRDefault="00432991" w:rsidP="007D271A">
      <w:pPr>
        <w:spacing w:line="276" w:lineRule="auto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Ocenami pozytywnymi są oceny przedstawione w podpunktach a – e.</w:t>
      </w:r>
    </w:p>
    <w:p w:rsidR="00432991" w:rsidRPr="00FF15AC" w:rsidRDefault="00432991" w:rsidP="007D271A">
      <w:pPr>
        <w:spacing w:line="276" w:lineRule="auto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Negatywną oceną jest ocena przedstawiona w podpunkcie f</w:t>
      </w:r>
    </w:p>
    <w:p w:rsidR="00741CAF" w:rsidRPr="00FF15AC" w:rsidRDefault="00741CAF" w:rsidP="007D271A">
      <w:pPr>
        <w:spacing w:line="276" w:lineRule="auto"/>
        <w:jc w:val="both"/>
        <w:rPr>
          <w:sz w:val="28"/>
          <w:szCs w:val="28"/>
        </w:rPr>
      </w:pPr>
    </w:p>
    <w:p w:rsidR="00A40E23" w:rsidRPr="00FF15AC" w:rsidRDefault="00A40E23" w:rsidP="000D52F1">
      <w:pPr>
        <w:pStyle w:val="Akapitzlist"/>
        <w:numPr>
          <w:ilvl w:val="0"/>
          <w:numId w:val="60"/>
        </w:numPr>
        <w:spacing w:line="240" w:lineRule="auto"/>
        <w:ind w:left="426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W ramach oceniania bieżącego nauczyciel odnotowuje poziom szczegółowych osiągnięć ucznia i informuje o nich rodziców (prawnych opiekunów). W ocenianiu bieżącym ustala się następujące oceny: 6, 5,  4,  3,  2,  1.</w:t>
      </w:r>
    </w:p>
    <w:p w:rsidR="00741CAF" w:rsidRPr="00FF15AC" w:rsidRDefault="00741CAF" w:rsidP="00741CAF">
      <w:pPr>
        <w:pStyle w:val="Akapitzlist"/>
        <w:spacing w:line="240" w:lineRule="auto"/>
        <w:ind w:left="426" w:firstLine="0"/>
        <w:jc w:val="both"/>
        <w:rPr>
          <w:sz w:val="28"/>
          <w:szCs w:val="28"/>
        </w:rPr>
      </w:pPr>
    </w:p>
    <w:p w:rsidR="0054109B" w:rsidRPr="00FF15AC" w:rsidRDefault="00CC728B" w:rsidP="00CC728B">
      <w:pPr>
        <w:spacing w:line="240" w:lineRule="auto"/>
        <w:ind w:left="66" w:firstLine="0"/>
        <w:jc w:val="both"/>
        <w:rPr>
          <w:sz w:val="28"/>
          <w:szCs w:val="28"/>
        </w:rPr>
      </w:pPr>
      <w:bookmarkStart w:id="0" w:name="_GoBack"/>
      <w:bookmarkEnd w:id="0"/>
      <w:r w:rsidRPr="00FF15AC">
        <w:rPr>
          <w:sz w:val="28"/>
          <w:szCs w:val="28"/>
        </w:rPr>
        <w:t>6.1.</w:t>
      </w:r>
      <w:r w:rsidR="0054109B" w:rsidRPr="00FF15AC">
        <w:rPr>
          <w:sz w:val="28"/>
          <w:szCs w:val="28"/>
        </w:rPr>
        <w:t xml:space="preserve"> </w:t>
      </w:r>
      <w:r w:rsidR="0054109B" w:rsidRPr="00FF15AC">
        <w:rPr>
          <w:sz w:val="28"/>
          <w:szCs w:val="28"/>
          <w:u w:val="single"/>
        </w:rPr>
        <w:t>Ocenę celującą</w:t>
      </w:r>
      <w:r w:rsidR="0054109B" w:rsidRPr="00FF15AC">
        <w:rPr>
          <w:sz w:val="28"/>
          <w:szCs w:val="28"/>
        </w:rPr>
        <w:t xml:space="preserve"> otrzymuje uczeń, który:</w:t>
      </w:r>
    </w:p>
    <w:p w:rsidR="0054109B" w:rsidRPr="00FF15AC" w:rsidRDefault="0054109B" w:rsidP="000D52F1">
      <w:pPr>
        <w:numPr>
          <w:ilvl w:val="3"/>
          <w:numId w:val="83"/>
        </w:numPr>
        <w:ind w:left="1134" w:hanging="567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posiadł wiedzę i umiejętności znacznie wykraczające poza program  nauczania danego przedmiotu, samodzielnie i twórc</w:t>
      </w:r>
      <w:r w:rsidR="0018285D" w:rsidRPr="00FF15AC">
        <w:rPr>
          <w:sz w:val="28"/>
          <w:szCs w:val="28"/>
        </w:rPr>
        <w:t>zo rozwija własne uzdolnienia i </w:t>
      </w:r>
      <w:r w:rsidRPr="00FF15AC">
        <w:rPr>
          <w:sz w:val="28"/>
          <w:szCs w:val="28"/>
        </w:rPr>
        <w:t>zainteresowania,</w:t>
      </w:r>
    </w:p>
    <w:p w:rsidR="0054109B" w:rsidRPr="00FF15AC" w:rsidRDefault="0054109B" w:rsidP="000D52F1">
      <w:pPr>
        <w:numPr>
          <w:ilvl w:val="3"/>
          <w:numId w:val="83"/>
        </w:numPr>
        <w:ind w:left="1134" w:hanging="567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biegle posługuje się zdobytymi wiadomościami w rozwiązywaniu problemów teoretycznych lub praktycznych z programu nauczania danej klasy, proponuje rozwiązania nietypowe, rozwiązuje także zadania wykraczające poza program nauczania tej klasy,</w:t>
      </w:r>
    </w:p>
    <w:p w:rsidR="0054109B" w:rsidRPr="00FF15AC" w:rsidRDefault="0054109B" w:rsidP="000D52F1">
      <w:pPr>
        <w:numPr>
          <w:ilvl w:val="3"/>
          <w:numId w:val="83"/>
        </w:numPr>
        <w:ind w:left="1134" w:hanging="567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osiąga sukcesy w konkursach i olimpiadach przedmiotowych o zasięgu wojewódzkim, zawodach sportowych oraz konkursach wyszczególnionych przez Mazowieckiego Kuratora Oświaty.</w:t>
      </w:r>
    </w:p>
    <w:p w:rsidR="0054109B" w:rsidRPr="00FF15AC" w:rsidRDefault="00CC728B" w:rsidP="00B43ECD">
      <w:pPr>
        <w:ind w:hanging="458"/>
        <w:jc w:val="both"/>
        <w:rPr>
          <w:b/>
          <w:bCs/>
          <w:sz w:val="28"/>
          <w:szCs w:val="28"/>
        </w:rPr>
      </w:pPr>
      <w:r w:rsidRPr="00FF15AC">
        <w:rPr>
          <w:sz w:val="28"/>
          <w:szCs w:val="28"/>
        </w:rPr>
        <w:t>6.</w:t>
      </w:r>
      <w:r w:rsidR="0054109B" w:rsidRPr="00FF15AC">
        <w:rPr>
          <w:sz w:val="28"/>
          <w:szCs w:val="28"/>
        </w:rPr>
        <w:t xml:space="preserve"> 2</w:t>
      </w:r>
      <w:r w:rsidR="0054109B" w:rsidRPr="00FF15AC">
        <w:rPr>
          <w:sz w:val="28"/>
          <w:szCs w:val="28"/>
          <w:u w:val="single"/>
        </w:rPr>
        <w:t>. Ocenę bardzo dobrą</w:t>
      </w:r>
      <w:r w:rsidR="0054109B" w:rsidRPr="00FF15AC">
        <w:rPr>
          <w:sz w:val="28"/>
          <w:szCs w:val="28"/>
        </w:rPr>
        <w:t xml:space="preserve"> otrzymuje uczeń, który:</w:t>
      </w:r>
    </w:p>
    <w:p w:rsidR="0054109B" w:rsidRPr="00FF15AC" w:rsidRDefault="0054109B" w:rsidP="000D52F1">
      <w:pPr>
        <w:numPr>
          <w:ilvl w:val="0"/>
          <w:numId w:val="84"/>
        </w:numPr>
        <w:ind w:left="1134" w:hanging="567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opanował pełny zakres wie</w:t>
      </w:r>
      <w:r w:rsidR="00B43ECD" w:rsidRPr="00FF15AC">
        <w:rPr>
          <w:sz w:val="28"/>
          <w:szCs w:val="28"/>
        </w:rPr>
        <w:t>dzy  i umiejętności określony</w:t>
      </w:r>
      <w:r w:rsidR="00CC728B" w:rsidRPr="00FF15AC">
        <w:rPr>
          <w:sz w:val="28"/>
          <w:szCs w:val="28"/>
        </w:rPr>
        <w:t xml:space="preserve"> </w:t>
      </w:r>
      <w:r w:rsidRPr="00FF15AC">
        <w:rPr>
          <w:sz w:val="28"/>
          <w:szCs w:val="28"/>
        </w:rPr>
        <w:t>programem nauczania danej klasy,</w:t>
      </w:r>
    </w:p>
    <w:p w:rsidR="00B43ECD" w:rsidRPr="00FF15AC" w:rsidRDefault="0054109B" w:rsidP="000D52F1">
      <w:pPr>
        <w:numPr>
          <w:ilvl w:val="0"/>
          <w:numId w:val="84"/>
        </w:numPr>
        <w:ind w:left="1134" w:hanging="567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sprawnie posługuje się zdobytymi wiadomościami,</w:t>
      </w:r>
    </w:p>
    <w:p w:rsidR="00B43ECD" w:rsidRPr="00FF15AC" w:rsidRDefault="0054109B" w:rsidP="000D52F1">
      <w:pPr>
        <w:numPr>
          <w:ilvl w:val="0"/>
          <w:numId w:val="84"/>
        </w:numPr>
        <w:ind w:left="1134" w:hanging="567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rozwiązuje samodzielnie problemy</w:t>
      </w:r>
      <w:r w:rsidR="00A333A6" w:rsidRPr="00FF15AC">
        <w:rPr>
          <w:sz w:val="28"/>
          <w:szCs w:val="28"/>
        </w:rPr>
        <w:t xml:space="preserve"> teoretyczne i praktyczne ujęte programem  naucz</w:t>
      </w:r>
      <w:r w:rsidRPr="00FF15AC">
        <w:rPr>
          <w:sz w:val="28"/>
          <w:szCs w:val="28"/>
        </w:rPr>
        <w:t xml:space="preserve">ania, </w:t>
      </w:r>
    </w:p>
    <w:p w:rsidR="0054109B" w:rsidRPr="00FF15AC" w:rsidRDefault="0054109B" w:rsidP="000D52F1">
      <w:pPr>
        <w:numPr>
          <w:ilvl w:val="0"/>
          <w:numId w:val="84"/>
        </w:numPr>
        <w:ind w:left="1134" w:hanging="567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potrafi z</w:t>
      </w:r>
      <w:r w:rsidR="007D271A" w:rsidRPr="00FF15AC">
        <w:rPr>
          <w:sz w:val="28"/>
          <w:szCs w:val="28"/>
        </w:rPr>
        <w:t xml:space="preserve">astosować posiadaną wiedzę do </w:t>
      </w:r>
      <w:r w:rsidRPr="00FF15AC">
        <w:rPr>
          <w:sz w:val="28"/>
          <w:szCs w:val="28"/>
        </w:rPr>
        <w:t xml:space="preserve">rozwiązywania zadań </w:t>
      </w:r>
      <w:r w:rsidR="009C5D1C">
        <w:rPr>
          <w:sz w:val="28"/>
          <w:szCs w:val="28"/>
        </w:rPr>
        <w:t xml:space="preserve">                  </w:t>
      </w:r>
      <w:r w:rsidRPr="00FF15AC">
        <w:rPr>
          <w:sz w:val="28"/>
          <w:szCs w:val="28"/>
        </w:rPr>
        <w:t>i problemów w nowych sytuacjach.</w:t>
      </w:r>
    </w:p>
    <w:p w:rsidR="0054109B" w:rsidRPr="00FF15AC" w:rsidRDefault="0054109B" w:rsidP="00A333A6">
      <w:pPr>
        <w:ind w:hanging="458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 </w:t>
      </w:r>
      <w:r w:rsidR="00CC728B" w:rsidRPr="00FF15AC">
        <w:rPr>
          <w:sz w:val="28"/>
          <w:szCs w:val="28"/>
        </w:rPr>
        <w:t>6.</w:t>
      </w:r>
      <w:r w:rsidRPr="00FF15AC">
        <w:rPr>
          <w:sz w:val="28"/>
          <w:szCs w:val="28"/>
        </w:rPr>
        <w:t>3.</w:t>
      </w:r>
      <w:r w:rsidRPr="00FF15AC">
        <w:rPr>
          <w:sz w:val="28"/>
          <w:szCs w:val="28"/>
          <w:u w:val="single"/>
        </w:rPr>
        <w:t xml:space="preserve"> Ocenę dobrą</w:t>
      </w:r>
      <w:r w:rsidRPr="00FF15AC">
        <w:rPr>
          <w:sz w:val="28"/>
          <w:szCs w:val="28"/>
        </w:rPr>
        <w:t xml:space="preserve"> otrzymuje uczeń, który:</w:t>
      </w:r>
    </w:p>
    <w:p w:rsidR="0054109B" w:rsidRPr="00FF15AC" w:rsidRDefault="0054109B" w:rsidP="000D52F1">
      <w:pPr>
        <w:numPr>
          <w:ilvl w:val="0"/>
          <w:numId w:val="85"/>
        </w:numPr>
        <w:ind w:left="1134" w:hanging="567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opanował wiadomości i umiejętności w zakre</w:t>
      </w:r>
      <w:r w:rsidR="00A333A6" w:rsidRPr="00FF15AC">
        <w:rPr>
          <w:sz w:val="28"/>
          <w:szCs w:val="28"/>
        </w:rPr>
        <w:t xml:space="preserve">sie pozwalającym na zrozumienie </w:t>
      </w:r>
      <w:r w:rsidRPr="00FF15AC">
        <w:rPr>
          <w:sz w:val="28"/>
          <w:szCs w:val="28"/>
        </w:rPr>
        <w:t>większości relacji między elementami wiedzy z danego przedmiotu nauczania,</w:t>
      </w:r>
    </w:p>
    <w:p w:rsidR="00A333A6" w:rsidRPr="00FF15AC" w:rsidRDefault="0054109B" w:rsidP="000D52F1">
      <w:pPr>
        <w:numPr>
          <w:ilvl w:val="0"/>
          <w:numId w:val="85"/>
        </w:numPr>
        <w:ind w:left="1134" w:hanging="567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poprawnie stosuje wiadomości, </w:t>
      </w:r>
    </w:p>
    <w:p w:rsidR="0054109B" w:rsidRPr="00FF15AC" w:rsidRDefault="0054109B" w:rsidP="000D52F1">
      <w:pPr>
        <w:numPr>
          <w:ilvl w:val="0"/>
          <w:numId w:val="85"/>
        </w:numPr>
        <w:ind w:left="1134" w:hanging="567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rozwiązuje samodzielnie typowe zadania teoretyczne lub praktyczne.</w:t>
      </w:r>
    </w:p>
    <w:p w:rsidR="0054109B" w:rsidRPr="00FF15AC" w:rsidRDefault="00CC728B" w:rsidP="00A333A6">
      <w:pPr>
        <w:ind w:hanging="316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6.4.</w:t>
      </w:r>
      <w:r w:rsidR="0054109B" w:rsidRPr="00FF15AC">
        <w:rPr>
          <w:sz w:val="28"/>
          <w:szCs w:val="28"/>
        </w:rPr>
        <w:t xml:space="preserve"> </w:t>
      </w:r>
      <w:r w:rsidR="0054109B" w:rsidRPr="00FF15AC">
        <w:rPr>
          <w:sz w:val="28"/>
          <w:szCs w:val="28"/>
          <w:u w:val="single"/>
        </w:rPr>
        <w:t xml:space="preserve">Ocenę dostateczną </w:t>
      </w:r>
      <w:r w:rsidR="0054109B" w:rsidRPr="00FF15AC">
        <w:rPr>
          <w:sz w:val="28"/>
          <w:szCs w:val="28"/>
        </w:rPr>
        <w:t>otrzymuje uczeń, który:</w:t>
      </w:r>
    </w:p>
    <w:p w:rsidR="0054109B" w:rsidRPr="00FF15AC" w:rsidRDefault="0054109B" w:rsidP="000D52F1">
      <w:pPr>
        <w:numPr>
          <w:ilvl w:val="3"/>
          <w:numId w:val="86"/>
        </w:numPr>
        <w:ind w:left="1134" w:hanging="567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opanował podstawowe treści programowe w za</w:t>
      </w:r>
      <w:r w:rsidR="0018285D" w:rsidRPr="00FF15AC">
        <w:rPr>
          <w:sz w:val="28"/>
          <w:szCs w:val="28"/>
        </w:rPr>
        <w:t>kresie umożliwiającym postępy w </w:t>
      </w:r>
      <w:r w:rsidRPr="00FF15AC">
        <w:rPr>
          <w:sz w:val="28"/>
          <w:szCs w:val="28"/>
        </w:rPr>
        <w:t>dalszym uczeniu się tego przedmiotu,</w:t>
      </w:r>
    </w:p>
    <w:p w:rsidR="0054109B" w:rsidRPr="00FF15AC" w:rsidRDefault="0054109B" w:rsidP="000D52F1">
      <w:pPr>
        <w:numPr>
          <w:ilvl w:val="3"/>
          <w:numId w:val="86"/>
        </w:numPr>
        <w:ind w:left="1134" w:hanging="567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rozwiązuje typowe zadania o średnim stopniu trudności, czasem przy </w:t>
      </w:r>
      <w:r w:rsidRPr="00FF15AC">
        <w:rPr>
          <w:sz w:val="28"/>
          <w:szCs w:val="28"/>
        </w:rPr>
        <w:lastRenderedPageBreak/>
        <w:t>pomocy nauczyciela.</w:t>
      </w:r>
    </w:p>
    <w:p w:rsidR="0054109B" w:rsidRPr="00FF15AC" w:rsidRDefault="00CC728B" w:rsidP="00A333A6">
      <w:pPr>
        <w:ind w:hanging="316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6.</w:t>
      </w:r>
      <w:r w:rsidR="0054109B" w:rsidRPr="00FF15AC">
        <w:rPr>
          <w:sz w:val="28"/>
          <w:szCs w:val="28"/>
        </w:rPr>
        <w:t xml:space="preserve">5. </w:t>
      </w:r>
      <w:r w:rsidR="0054109B" w:rsidRPr="00FF15AC">
        <w:rPr>
          <w:sz w:val="28"/>
          <w:szCs w:val="28"/>
          <w:u w:val="single"/>
        </w:rPr>
        <w:t>Ocenę dopuszczającą</w:t>
      </w:r>
      <w:r w:rsidR="0054109B" w:rsidRPr="00FF15AC">
        <w:rPr>
          <w:b/>
          <w:bCs/>
          <w:sz w:val="28"/>
          <w:szCs w:val="28"/>
        </w:rPr>
        <w:t xml:space="preserve"> </w:t>
      </w:r>
      <w:r w:rsidR="0054109B" w:rsidRPr="00FF15AC">
        <w:rPr>
          <w:sz w:val="28"/>
          <w:szCs w:val="28"/>
        </w:rPr>
        <w:t>otrzymuje uczeń, który:</w:t>
      </w:r>
    </w:p>
    <w:p w:rsidR="0054109B" w:rsidRPr="00FF15AC" w:rsidRDefault="0054109B" w:rsidP="000D52F1">
      <w:pPr>
        <w:numPr>
          <w:ilvl w:val="3"/>
          <w:numId w:val="87"/>
        </w:numPr>
        <w:ind w:left="1134" w:hanging="567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w ograniczonym zakresie opanował wiadomości i umiejętności,  a braki nie przekraczają możli</w:t>
      </w:r>
      <w:r w:rsidR="00A333A6" w:rsidRPr="00FF15AC">
        <w:rPr>
          <w:sz w:val="28"/>
          <w:szCs w:val="28"/>
        </w:rPr>
        <w:t xml:space="preserve">wości uzyskania przez ucznia  </w:t>
      </w:r>
      <w:r w:rsidRPr="00FF15AC">
        <w:rPr>
          <w:sz w:val="28"/>
          <w:szCs w:val="28"/>
        </w:rPr>
        <w:t>podstawowej wiedzy z danego przedmiotu w ciągu dalszej nauki,</w:t>
      </w:r>
    </w:p>
    <w:p w:rsidR="0054109B" w:rsidRPr="00FF15AC" w:rsidRDefault="0054109B" w:rsidP="000D52F1">
      <w:pPr>
        <w:numPr>
          <w:ilvl w:val="3"/>
          <w:numId w:val="87"/>
        </w:numPr>
        <w:ind w:left="1134" w:hanging="567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rozwiązuje – często przy pomocy nauczyciela – zadania typowe  </w:t>
      </w:r>
      <w:r w:rsidR="009C5D1C">
        <w:rPr>
          <w:sz w:val="28"/>
          <w:szCs w:val="28"/>
        </w:rPr>
        <w:t xml:space="preserve">              </w:t>
      </w:r>
      <w:r w:rsidRPr="00FF15AC">
        <w:rPr>
          <w:sz w:val="28"/>
          <w:szCs w:val="28"/>
        </w:rPr>
        <w:t>o niewielkim stopniu trudności.</w:t>
      </w:r>
    </w:p>
    <w:p w:rsidR="0054109B" w:rsidRPr="00FF15AC" w:rsidRDefault="00CC728B" w:rsidP="00A333A6">
      <w:pPr>
        <w:ind w:hanging="316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6.</w:t>
      </w:r>
      <w:r w:rsidR="0054109B" w:rsidRPr="00FF15AC">
        <w:rPr>
          <w:sz w:val="28"/>
          <w:szCs w:val="28"/>
        </w:rPr>
        <w:t xml:space="preserve">6. </w:t>
      </w:r>
      <w:r w:rsidR="0054109B" w:rsidRPr="00FF15AC">
        <w:rPr>
          <w:sz w:val="28"/>
          <w:szCs w:val="28"/>
          <w:u w:val="single"/>
        </w:rPr>
        <w:t>Ocenę niedostateczną</w:t>
      </w:r>
      <w:r w:rsidR="0054109B" w:rsidRPr="00FF15AC">
        <w:rPr>
          <w:sz w:val="28"/>
          <w:szCs w:val="28"/>
        </w:rPr>
        <w:t xml:space="preserve"> otrzymuje uczeń, który:</w:t>
      </w:r>
    </w:p>
    <w:p w:rsidR="0054109B" w:rsidRPr="00FF15AC" w:rsidRDefault="0054109B" w:rsidP="000D52F1">
      <w:pPr>
        <w:numPr>
          <w:ilvl w:val="3"/>
          <w:numId w:val="88"/>
        </w:numPr>
        <w:ind w:left="1134" w:hanging="567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nie opanował niezbędnego minimum podstawowych wiadomości </w:t>
      </w:r>
      <w:r w:rsidR="009C5D1C">
        <w:rPr>
          <w:sz w:val="28"/>
          <w:szCs w:val="28"/>
        </w:rPr>
        <w:t xml:space="preserve">                       </w:t>
      </w:r>
      <w:r w:rsidRPr="00FF15AC">
        <w:rPr>
          <w:sz w:val="28"/>
          <w:szCs w:val="28"/>
        </w:rPr>
        <w:t>i umiejętności określonych programem nauczania przed</w:t>
      </w:r>
      <w:r w:rsidR="0018285D" w:rsidRPr="00FF15AC">
        <w:rPr>
          <w:sz w:val="28"/>
          <w:szCs w:val="28"/>
        </w:rPr>
        <w:t>miotu w danej klasie, a braki w </w:t>
      </w:r>
      <w:r w:rsidRPr="00FF15AC">
        <w:rPr>
          <w:sz w:val="28"/>
          <w:szCs w:val="28"/>
        </w:rPr>
        <w:t>wiadomościach uniemożliwiają dalsze zdobywanie wiedzy z tego przedmiotu</w:t>
      </w:r>
    </w:p>
    <w:p w:rsidR="0054109B" w:rsidRPr="00FF15AC" w:rsidRDefault="0054109B" w:rsidP="000D52F1">
      <w:pPr>
        <w:numPr>
          <w:ilvl w:val="3"/>
          <w:numId w:val="88"/>
        </w:numPr>
        <w:ind w:left="1134" w:hanging="567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nie jest w stanie, nawet przy pomocy naucz</w:t>
      </w:r>
      <w:r w:rsidR="0018285D" w:rsidRPr="00FF15AC">
        <w:rPr>
          <w:sz w:val="28"/>
          <w:szCs w:val="28"/>
        </w:rPr>
        <w:t>yciela, rozwiązać zadań nawet o </w:t>
      </w:r>
      <w:r w:rsidRPr="00FF15AC">
        <w:rPr>
          <w:sz w:val="28"/>
          <w:szCs w:val="28"/>
        </w:rPr>
        <w:t>niewielkim stopniu trudności.</w:t>
      </w:r>
    </w:p>
    <w:p w:rsidR="0054109B" w:rsidRPr="00FF15AC" w:rsidRDefault="00DD761A" w:rsidP="004009EC">
      <w:pPr>
        <w:pStyle w:val="NormalnyWeb"/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7.</w:t>
      </w:r>
      <w:r w:rsidR="007D271A" w:rsidRPr="00FF15AC">
        <w:rPr>
          <w:sz w:val="28"/>
          <w:szCs w:val="28"/>
        </w:rPr>
        <w:t xml:space="preserve"> </w:t>
      </w:r>
      <w:r w:rsidR="00086ED5">
        <w:rPr>
          <w:sz w:val="28"/>
          <w:szCs w:val="28"/>
        </w:rPr>
        <w:t>Semestralna</w:t>
      </w:r>
      <w:r w:rsidR="0054109B" w:rsidRPr="00FF15AC">
        <w:rPr>
          <w:sz w:val="28"/>
          <w:szCs w:val="28"/>
        </w:rPr>
        <w:t xml:space="preserve"> i roczna ocena klasyfikacyjna zachowania uwzględnia </w:t>
      </w:r>
      <w:r w:rsidR="009C5D1C">
        <w:rPr>
          <w:sz w:val="28"/>
          <w:szCs w:val="28"/>
        </w:rPr>
        <w:t xml:space="preserve">                      </w:t>
      </w:r>
      <w:r w:rsidR="0054109B" w:rsidRPr="00FF15AC">
        <w:rPr>
          <w:sz w:val="28"/>
          <w:szCs w:val="28"/>
        </w:rPr>
        <w:t xml:space="preserve">w </w:t>
      </w:r>
      <w:r w:rsidR="004009EC" w:rsidRPr="00FF15AC">
        <w:rPr>
          <w:sz w:val="28"/>
          <w:szCs w:val="28"/>
        </w:rPr>
        <w:t xml:space="preserve"> </w:t>
      </w:r>
      <w:r w:rsidR="0054109B" w:rsidRPr="00FF15AC">
        <w:rPr>
          <w:sz w:val="28"/>
          <w:szCs w:val="28"/>
        </w:rPr>
        <w:t>szczególności:</w:t>
      </w:r>
    </w:p>
    <w:p w:rsidR="0054109B" w:rsidRPr="00FF15AC" w:rsidRDefault="0054109B" w:rsidP="0054109B">
      <w:pPr>
        <w:pStyle w:val="NormalnyWeb"/>
        <w:spacing w:before="0" w:beforeAutospacing="0" w:after="0" w:afterAutospacing="0"/>
        <w:ind w:left="993" w:hanging="993"/>
        <w:jc w:val="both"/>
        <w:rPr>
          <w:sz w:val="28"/>
          <w:szCs w:val="28"/>
        </w:rPr>
      </w:pPr>
    </w:p>
    <w:p w:rsidR="007A11C3" w:rsidRDefault="0054109B" w:rsidP="007A11C3">
      <w:pPr>
        <w:pStyle w:val="NormalnyWeb"/>
        <w:numPr>
          <w:ilvl w:val="0"/>
          <w:numId w:val="103"/>
        </w:numPr>
        <w:spacing w:before="0" w:beforeAutospacing="0" w:after="0" w:afterAutospacing="0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wywią</w:t>
      </w:r>
      <w:r w:rsidR="007366A8" w:rsidRPr="00FF15AC">
        <w:rPr>
          <w:sz w:val="28"/>
          <w:szCs w:val="28"/>
        </w:rPr>
        <w:t>zywanie się ucznia z obowiązków,</w:t>
      </w:r>
    </w:p>
    <w:p w:rsidR="007A11C3" w:rsidRDefault="0054109B" w:rsidP="007A11C3">
      <w:pPr>
        <w:pStyle w:val="NormalnyWeb"/>
        <w:numPr>
          <w:ilvl w:val="0"/>
          <w:numId w:val="103"/>
        </w:numPr>
        <w:spacing w:before="0" w:beforeAutospacing="0" w:after="0" w:afterAutospacing="0"/>
        <w:jc w:val="both"/>
        <w:rPr>
          <w:sz w:val="28"/>
          <w:szCs w:val="28"/>
        </w:rPr>
      </w:pPr>
      <w:r w:rsidRPr="007A11C3">
        <w:rPr>
          <w:sz w:val="28"/>
          <w:szCs w:val="28"/>
        </w:rPr>
        <w:t>postępowanie zgodne</w:t>
      </w:r>
      <w:r w:rsidR="007366A8" w:rsidRPr="007A11C3">
        <w:rPr>
          <w:sz w:val="28"/>
          <w:szCs w:val="28"/>
        </w:rPr>
        <w:t xml:space="preserve"> z dobrem społeczności szkolnej,</w:t>
      </w:r>
    </w:p>
    <w:p w:rsidR="0054109B" w:rsidRDefault="0054109B" w:rsidP="007A11C3">
      <w:pPr>
        <w:pStyle w:val="NormalnyWeb"/>
        <w:numPr>
          <w:ilvl w:val="0"/>
          <w:numId w:val="103"/>
        </w:numPr>
        <w:spacing w:before="0" w:beforeAutospacing="0" w:after="0" w:afterAutospacing="0"/>
        <w:jc w:val="both"/>
        <w:rPr>
          <w:sz w:val="28"/>
          <w:szCs w:val="28"/>
        </w:rPr>
      </w:pPr>
      <w:r w:rsidRPr="007A11C3">
        <w:rPr>
          <w:sz w:val="28"/>
          <w:szCs w:val="28"/>
        </w:rPr>
        <w:t>db</w:t>
      </w:r>
      <w:r w:rsidR="007366A8" w:rsidRPr="007A11C3">
        <w:rPr>
          <w:sz w:val="28"/>
          <w:szCs w:val="28"/>
        </w:rPr>
        <w:t>ałość o honor i tradycje szkoły,</w:t>
      </w:r>
    </w:p>
    <w:p w:rsidR="0054109B" w:rsidRDefault="007366A8" w:rsidP="007A11C3">
      <w:pPr>
        <w:pStyle w:val="NormalnyWeb"/>
        <w:numPr>
          <w:ilvl w:val="0"/>
          <w:numId w:val="103"/>
        </w:numPr>
        <w:spacing w:before="0" w:beforeAutospacing="0" w:after="0" w:afterAutospacing="0"/>
        <w:jc w:val="both"/>
        <w:rPr>
          <w:sz w:val="28"/>
          <w:szCs w:val="28"/>
        </w:rPr>
      </w:pPr>
      <w:r w:rsidRPr="007A11C3">
        <w:rPr>
          <w:sz w:val="28"/>
          <w:szCs w:val="28"/>
        </w:rPr>
        <w:t>dbałość o piękno mowy ojczystej,</w:t>
      </w:r>
    </w:p>
    <w:p w:rsidR="0054109B" w:rsidRDefault="0054109B" w:rsidP="007A11C3">
      <w:pPr>
        <w:pStyle w:val="NormalnyWeb"/>
        <w:numPr>
          <w:ilvl w:val="0"/>
          <w:numId w:val="103"/>
        </w:numPr>
        <w:spacing w:before="0" w:beforeAutospacing="0" w:after="0" w:afterAutospacing="0"/>
        <w:jc w:val="both"/>
        <w:rPr>
          <w:sz w:val="28"/>
          <w:szCs w:val="28"/>
        </w:rPr>
      </w:pPr>
      <w:r w:rsidRPr="007A11C3">
        <w:rPr>
          <w:sz w:val="28"/>
          <w:szCs w:val="28"/>
        </w:rPr>
        <w:t xml:space="preserve">dbałość o bezpieczeństwo i </w:t>
      </w:r>
      <w:r w:rsidR="007366A8" w:rsidRPr="007A11C3">
        <w:rPr>
          <w:sz w:val="28"/>
          <w:szCs w:val="28"/>
        </w:rPr>
        <w:t>zdrowie własne oraz innych osób,</w:t>
      </w:r>
    </w:p>
    <w:p w:rsidR="0054109B" w:rsidRDefault="0054109B" w:rsidP="007A11C3">
      <w:pPr>
        <w:pStyle w:val="NormalnyWeb"/>
        <w:numPr>
          <w:ilvl w:val="0"/>
          <w:numId w:val="103"/>
        </w:numPr>
        <w:spacing w:before="0" w:beforeAutospacing="0" w:after="0" w:afterAutospacing="0"/>
        <w:jc w:val="both"/>
        <w:rPr>
          <w:sz w:val="28"/>
          <w:szCs w:val="28"/>
        </w:rPr>
      </w:pPr>
      <w:r w:rsidRPr="007A11C3">
        <w:rPr>
          <w:sz w:val="28"/>
          <w:szCs w:val="28"/>
        </w:rPr>
        <w:t>godne, kulturalne zac</w:t>
      </w:r>
      <w:r w:rsidR="007366A8" w:rsidRPr="007A11C3">
        <w:rPr>
          <w:sz w:val="28"/>
          <w:szCs w:val="28"/>
        </w:rPr>
        <w:t>howanie się w szkole i poza nią,</w:t>
      </w:r>
    </w:p>
    <w:p w:rsidR="0054109B" w:rsidRDefault="0054109B" w:rsidP="007A11C3">
      <w:pPr>
        <w:pStyle w:val="NormalnyWeb"/>
        <w:numPr>
          <w:ilvl w:val="0"/>
          <w:numId w:val="103"/>
        </w:numPr>
        <w:spacing w:before="0" w:beforeAutospacing="0" w:after="0" w:afterAutospacing="0"/>
        <w:jc w:val="both"/>
        <w:rPr>
          <w:sz w:val="28"/>
          <w:szCs w:val="28"/>
        </w:rPr>
      </w:pPr>
      <w:r w:rsidRPr="007A11C3">
        <w:rPr>
          <w:sz w:val="28"/>
          <w:szCs w:val="28"/>
        </w:rPr>
        <w:t>o</w:t>
      </w:r>
      <w:r w:rsidR="007A11C3" w:rsidRPr="007A11C3">
        <w:rPr>
          <w:sz w:val="28"/>
          <w:szCs w:val="28"/>
        </w:rPr>
        <w:t>kazywanie szacunku innym osobom,</w:t>
      </w:r>
    </w:p>
    <w:p w:rsidR="007A11C3" w:rsidRPr="007A11C3" w:rsidRDefault="007A11C3" w:rsidP="007A11C3">
      <w:pPr>
        <w:pStyle w:val="NormalnyWeb"/>
        <w:numPr>
          <w:ilvl w:val="0"/>
          <w:numId w:val="10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ochrona mienia szkoły i osób.</w:t>
      </w:r>
    </w:p>
    <w:p w:rsidR="0054109B" w:rsidRPr="00FF15AC" w:rsidRDefault="0054109B" w:rsidP="004009EC">
      <w:pPr>
        <w:pStyle w:val="NormalnyWeb"/>
        <w:spacing w:before="0" w:beforeAutospacing="0" w:after="0" w:afterAutospacing="0"/>
        <w:ind w:left="1276" w:hanging="567"/>
        <w:jc w:val="both"/>
        <w:rPr>
          <w:sz w:val="28"/>
          <w:szCs w:val="28"/>
        </w:rPr>
      </w:pPr>
    </w:p>
    <w:p w:rsidR="0054109B" w:rsidRPr="00FF15AC" w:rsidRDefault="00DD761A" w:rsidP="007366A8">
      <w:pPr>
        <w:pStyle w:val="NormalnyWeb"/>
        <w:spacing w:before="0" w:beforeAutospacing="0" w:after="0" w:afterAutospacing="0"/>
        <w:ind w:left="378" w:firstLine="189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8.</w:t>
      </w:r>
      <w:r w:rsidR="0054109B" w:rsidRPr="00FF15AC">
        <w:rPr>
          <w:sz w:val="28"/>
          <w:szCs w:val="28"/>
        </w:rPr>
        <w:t> Roczną ocenę klasyfikacyjną zachowania ustala się według następującej skali:</w:t>
      </w:r>
    </w:p>
    <w:p w:rsidR="0054109B" w:rsidRPr="00FF15AC" w:rsidRDefault="0054109B" w:rsidP="007366A8">
      <w:pPr>
        <w:pStyle w:val="NormalnyWeb"/>
        <w:spacing w:before="0" w:beforeAutospacing="0" w:after="0" w:afterAutospacing="0"/>
        <w:ind w:left="993" w:firstLine="189"/>
        <w:jc w:val="both"/>
        <w:rPr>
          <w:sz w:val="28"/>
          <w:szCs w:val="28"/>
        </w:rPr>
      </w:pPr>
    </w:p>
    <w:p w:rsidR="0054109B" w:rsidRPr="00FF15AC" w:rsidRDefault="0065771D" w:rsidP="00DF22E6">
      <w:pPr>
        <w:pStyle w:val="NormalnyWeb"/>
        <w:numPr>
          <w:ilvl w:val="1"/>
          <w:numId w:val="90"/>
        </w:numPr>
        <w:spacing w:before="0" w:beforeAutospacing="0" w:after="0" w:afterAutospacing="0"/>
        <w:ind w:left="1701" w:hanging="283"/>
        <w:jc w:val="both"/>
        <w:rPr>
          <w:sz w:val="28"/>
          <w:szCs w:val="28"/>
        </w:rPr>
      </w:pPr>
      <w:r>
        <w:rPr>
          <w:sz w:val="28"/>
          <w:szCs w:val="28"/>
        </w:rPr>
        <w:t>wzorowe,</w:t>
      </w:r>
    </w:p>
    <w:p w:rsidR="0054109B" w:rsidRPr="00FF15AC" w:rsidRDefault="0065771D" w:rsidP="00DF22E6">
      <w:pPr>
        <w:pStyle w:val="NormalnyWeb"/>
        <w:numPr>
          <w:ilvl w:val="1"/>
          <w:numId w:val="90"/>
        </w:numPr>
        <w:spacing w:before="0" w:beforeAutospacing="0" w:after="0" w:afterAutospacing="0"/>
        <w:ind w:left="1701" w:hanging="283"/>
        <w:jc w:val="both"/>
        <w:rPr>
          <w:sz w:val="28"/>
          <w:szCs w:val="28"/>
        </w:rPr>
      </w:pPr>
      <w:r>
        <w:rPr>
          <w:sz w:val="28"/>
          <w:szCs w:val="28"/>
        </w:rPr>
        <w:t>bardzo dobre,</w:t>
      </w:r>
    </w:p>
    <w:p w:rsidR="0054109B" w:rsidRPr="00FF15AC" w:rsidRDefault="0065771D" w:rsidP="00DF22E6">
      <w:pPr>
        <w:pStyle w:val="NormalnyWeb"/>
        <w:numPr>
          <w:ilvl w:val="1"/>
          <w:numId w:val="90"/>
        </w:numPr>
        <w:spacing w:before="0" w:beforeAutospacing="0" w:after="0" w:afterAutospacing="0"/>
        <w:ind w:left="1701" w:hanging="283"/>
        <w:jc w:val="both"/>
        <w:rPr>
          <w:sz w:val="28"/>
          <w:szCs w:val="28"/>
        </w:rPr>
      </w:pPr>
      <w:r>
        <w:rPr>
          <w:sz w:val="28"/>
          <w:szCs w:val="28"/>
        </w:rPr>
        <w:t>dobre,</w:t>
      </w:r>
    </w:p>
    <w:p w:rsidR="0054109B" w:rsidRPr="00FF15AC" w:rsidRDefault="0065771D" w:rsidP="00DF22E6">
      <w:pPr>
        <w:pStyle w:val="NormalnyWeb"/>
        <w:numPr>
          <w:ilvl w:val="1"/>
          <w:numId w:val="90"/>
        </w:numPr>
        <w:spacing w:before="0" w:beforeAutospacing="0" w:after="0" w:afterAutospacing="0"/>
        <w:ind w:left="1701" w:hanging="283"/>
        <w:jc w:val="both"/>
        <w:rPr>
          <w:sz w:val="28"/>
          <w:szCs w:val="28"/>
        </w:rPr>
      </w:pPr>
      <w:r>
        <w:rPr>
          <w:sz w:val="28"/>
          <w:szCs w:val="28"/>
        </w:rPr>
        <w:t>poprawne,</w:t>
      </w:r>
    </w:p>
    <w:p w:rsidR="0054109B" w:rsidRPr="00FF15AC" w:rsidRDefault="0065771D" w:rsidP="00DF22E6">
      <w:pPr>
        <w:pStyle w:val="NormalnyWeb"/>
        <w:numPr>
          <w:ilvl w:val="1"/>
          <w:numId w:val="90"/>
        </w:numPr>
        <w:spacing w:before="0" w:beforeAutospacing="0" w:after="0" w:afterAutospacing="0"/>
        <w:ind w:left="1701" w:hanging="283"/>
        <w:jc w:val="both"/>
        <w:rPr>
          <w:sz w:val="28"/>
          <w:szCs w:val="28"/>
        </w:rPr>
      </w:pPr>
      <w:r>
        <w:rPr>
          <w:sz w:val="28"/>
          <w:szCs w:val="28"/>
        </w:rPr>
        <w:t>nieodpowiednie,</w:t>
      </w:r>
    </w:p>
    <w:p w:rsidR="0054109B" w:rsidRPr="00FF15AC" w:rsidRDefault="0054109B" w:rsidP="00DF22E6">
      <w:pPr>
        <w:pStyle w:val="NormalnyWeb"/>
        <w:numPr>
          <w:ilvl w:val="1"/>
          <w:numId w:val="90"/>
        </w:numPr>
        <w:spacing w:before="0" w:beforeAutospacing="0" w:after="0" w:afterAutospacing="0"/>
        <w:ind w:left="1701" w:hanging="283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naganne.</w:t>
      </w:r>
    </w:p>
    <w:p w:rsidR="0054109B" w:rsidRPr="00FF15AC" w:rsidRDefault="0054109B" w:rsidP="00DF22E6">
      <w:pPr>
        <w:pStyle w:val="NormalnyWeb"/>
        <w:spacing w:before="0" w:beforeAutospacing="0" w:after="0" w:afterAutospacing="0"/>
        <w:ind w:left="1701" w:hanging="283"/>
        <w:jc w:val="both"/>
        <w:rPr>
          <w:sz w:val="28"/>
          <w:szCs w:val="28"/>
        </w:rPr>
      </w:pPr>
    </w:p>
    <w:p w:rsidR="0054109B" w:rsidRPr="00FF15AC" w:rsidRDefault="00DD761A" w:rsidP="00DD761A">
      <w:pPr>
        <w:ind w:left="0" w:firstLine="0"/>
        <w:jc w:val="both"/>
        <w:rPr>
          <w:sz w:val="28"/>
          <w:szCs w:val="28"/>
        </w:rPr>
      </w:pPr>
      <w:r w:rsidRPr="00FF15AC">
        <w:rPr>
          <w:b/>
          <w:bCs/>
          <w:sz w:val="28"/>
          <w:szCs w:val="28"/>
        </w:rPr>
        <w:t xml:space="preserve">  </w:t>
      </w:r>
      <w:r w:rsidRPr="00FF15AC">
        <w:rPr>
          <w:b/>
          <w:bCs/>
          <w:sz w:val="28"/>
          <w:szCs w:val="28"/>
        </w:rPr>
        <w:tab/>
      </w:r>
      <w:r w:rsidRPr="00FF15AC">
        <w:rPr>
          <w:bCs/>
          <w:sz w:val="28"/>
          <w:szCs w:val="28"/>
        </w:rPr>
        <w:t>8</w:t>
      </w:r>
      <w:r w:rsidR="0054109B" w:rsidRPr="00FF15AC">
        <w:rPr>
          <w:bCs/>
          <w:sz w:val="28"/>
          <w:szCs w:val="28"/>
        </w:rPr>
        <w:t>.1.</w:t>
      </w:r>
      <w:r w:rsidR="0054109B" w:rsidRPr="00FF15AC">
        <w:rPr>
          <w:sz w:val="28"/>
          <w:szCs w:val="28"/>
        </w:rPr>
        <w:t xml:space="preserve"> Uczeń otrzymuje ocenę </w:t>
      </w:r>
      <w:r w:rsidR="0054109B" w:rsidRPr="00FF15AC">
        <w:rPr>
          <w:b/>
          <w:bCs/>
          <w:sz w:val="28"/>
          <w:szCs w:val="28"/>
        </w:rPr>
        <w:t>WZOROWĄ</w:t>
      </w:r>
      <w:r w:rsidR="0054109B" w:rsidRPr="00FF15AC">
        <w:rPr>
          <w:sz w:val="28"/>
          <w:szCs w:val="28"/>
        </w:rPr>
        <w:t xml:space="preserve"> z zachowania jeżeli:</w:t>
      </w:r>
    </w:p>
    <w:p w:rsidR="0054109B" w:rsidRPr="00FF15AC" w:rsidRDefault="0054109B" w:rsidP="000D52F1">
      <w:pPr>
        <w:widowControl/>
        <w:numPr>
          <w:ilvl w:val="0"/>
          <w:numId w:val="63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firstLine="698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stanowi wzór kulturalnego zachowania się,</w:t>
      </w:r>
    </w:p>
    <w:p w:rsidR="0054109B" w:rsidRPr="00FF15AC" w:rsidRDefault="0054109B" w:rsidP="000D52F1">
      <w:pPr>
        <w:widowControl/>
        <w:numPr>
          <w:ilvl w:val="0"/>
          <w:numId w:val="63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firstLine="698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szanuje poglądy i godność innego człowieka,</w:t>
      </w:r>
    </w:p>
    <w:p w:rsidR="0054109B" w:rsidRPr="00FF15AC" w:rsidRDefault="0054109B" w:rsidP="000D52F1">
      <w:pPr>
        <w:widowControl/>
        <w:numPr>
          <w:ilvl w:val="0"/>
          <w:numId w:val="63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firstLine="698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inicjuje i uczestniczy w działaniach na rzecz  szkoły i środowiska,</w:t>
      </w:r>
    </w:p>
    <w:p w:rsidR="0054109B" w:rsidRPr="00FF15AC" w:rsidRDefault="0054109B" w:rsidP="000D52F1">
      <w:pPr>
        <w:widowControl/>
        <w:numPr>
          <w:ilvl w:val="0"/>
          <w:numId w:val="63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firstLine="698"/>
        <w:jc w:val="both"/>
        <w:rPr>
          <w:sz w:val="28"/>
          <w:szCs w:val="28"/>
        </w:rPr>
      </w:pPr>
      <w:r w:rsidRPr="00FF15AC">
        <w:rPr>
          <w:sz w:val="28"/>
          <w:szCs w:val="28"/>
        </w:rPr>
        <w:lastRenderedPageBreak/>
        <w:t>szanuje i rozwija dobre tradycje szkoły,</w:t>
      </w:r>
    </w:p>
    <w:p w:rsidR="0054109B" w:rsidRPr="00FF15AC" w:rsidRDefault="0054109B" w:rsidP="000D52F1">
      <w:pPr>
        <w:widowControl/>
        <w:numPr>
          <w:ilvl w:val="0"/>
          <w:numId w:val="63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firstLine="698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reprezentuje szkołę na zewnątrz,</w:t>
      </w:r>
    </w:p>
    <w:p w:rsidR="0054109B" w:rsidRDefault="0054109B" w:rsidP="000D52F1">
      <w:pPr>
        <w:widowControl/>
        <w:numPr>
          <w:ilvl w:val="0"/>
          <w:numId w:val="63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left="1843" w:hanging="425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wykazuje się dużą samodzielnością i</w:t>
      </w:r>
      <w:r w:rsidR="0065771D">
        <w:rPr>
          <w:sz w:val="28"/>
          <w:szCs w:val="28"/>
        </w:rPr>
        <w:t xml:space="preserve"> innowacyjnością oraz logicznie </w:t>
      </w:r>
      <w:r w:rsidRPr="00FF15AC">
        <w:rPr>
          <w:sz w:val="28"/>
          <w:szCs w:val="28"/>
        </w:rPr>
        <w:t>wyciąga wnioski podczas realiz</w:t>
      </w:r>
      <w:r w:rsidR="0065771D">
        <w:rPr>
          <w:sz w:val="28"/>
          <w:szCs w:val="28"/>
        </w:rPr>
        <w:t>acji projektu edukacyjnego,</w:t>
      </w:r>
    </w:p>
    <w:p w:rsidR="0065771D" w:rsidRPr="00FF15AC" w:rsidRDefault="0065771D" w:rsidP="000D52F1">
      <w:pPr>
        <w:widowControl/>
        <w:numPr>
          <w:ilvl w:val="0"/>
          <w:numId w:val="63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>spełnia wymagania zawarte w WSO.</w:t>
      </w:r>
    </w:p>
    <w:p w:rsidR="0054109B" w:rsidRPr="00FF15AC" w:rsidRDefault="0054109B" w:rsidP="0054109B">
      <w:pPr>
        <w:ind w:left="720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 </w:t>
      </w:r>
    </w:p>
    <w:p w:rsidR="0054109B" w:rsidRPr="00FF15AC" w:rsidRDefault="0054109B" w:rsidP="004009EC">
      <w:pPr>
        <w:ind w:left="709" w:hanging="709"/>
        <w:jc w:val="both"/>
        <w:rPr>
          <w:sz w:val="28"/>
          <w:szCs w:val="28"/>
        </w:rPr>
      </w:pPr>
      <w:r w:rsidRPr="00FF15AC">
        <w:rPr>
          <w:b/>
          <w:bCs/>
          <w:sz w:val="28"/>
          <w:szCs w:val="28"/>
        </w:rPr>
        <w:t xml:space="preserve"> </w:t>
      </w:r>
      <w:r w:rsidR="00DD761A" w:rsidRPr="00FF15AC">
        <w:rPr>
          <w:b/>
          <w:bCs/>
          <w:sz w:val="28"/>
          <w:szCs w:val="28"/>
        </w:rPr>
        <w:tab/>
      </w:r>
      <w:r w:rsidR="00DD761A" w:rsidRPr="00FF15AC">
        <w:rPr>
          <w:bCs/>
          <w:sz w:val="28"/>
          <w:szCs w:val="28"/>
        </w:rPr>
        <w:t>8</w:t>
      </w:r>
      <w:r w:rsidR="00DD761A" w:rsidRPr="00FF15AC">
        <w:rPr>
          <w:sz w:val="28"/>
          <w:szCs w:val="28"/>
        </w:rPr>
        <w:t>.2.</w:t>
      </w:r>
      <w:r w:rsidRPr="00FF15AC">
        <w:rPr>
          <w:sz w:val="28"/>
          <w:szCs w:val="28"/>
        </w:rPr>
        <w:t xml:space="preserve"> Uczeń otrzymuje  </w:t>
      </w:r>
      <w:r w:rsidRPr="00FF15AC">
        <w:rPr>
          <w:b/>
          <w:bCs/>
          <w:sz w:val="28"/>
          <w:szCs w:val="28"/>
        </w:rPr>
        <w:t>BARDZO</w:t>
      </w:r>
      <w:r w:rsidRPr="00FF15AC">
        <w:rPr>
          <w:sz w:val="28"/>
          <w:szCs w:val="28"/>
        </w:rPr>
        <w:t xml:space="preserve"> </w:t>
      </w:r>
      <w:r w:rsidRPr="00FF15AC">
        <w:rPr>
          <w:b/>
          <w:bCs/>
          <w:sz w:val="28"/>
          <w:szCs w:val="28"/>
        </w:rPr>
        <w:t>DOBRĄ</w:t>
      </w:r>
      <w:r w:rsidRPr="00FF15AC">
        <w:rPr>
          <w:sz w:val="28"/>
          <w:szCs w:val="28"/>
        </w:rPr>
        <w:t xml:space="preserve"> ocenę zachowania, jeżeli spełnia wymagania dotyczące zachowania na ocenę dobrą, a ponadto:</w:t>
      </w:r>
    </w:p>
    <w:p w:rsidR="0054109B" w:rsidRPr="00FF15AC" w:rsidRDefault="0054109B" w:rsidP="000D52F1">
      <w:pPr>
        <w:widowControl/>
        <w:numPr>
          <w:ilvl w:val="0"/>
          <w:numId w:val="62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firstLine="698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rozwija własne zainteresowania, </w:t>
      </w:r>
    </w:p>
    <w:p w:rsidR="0054109B" w:rsidRPr="00FF15AC" w:rsidRDefault="0054109B" w:rsidP="000D52F1">
      <w:pPr>
        <w:widowControl/>
        <w:numPr>
          <w:ilvl w:val="0"/>
          <w:numId w:val="62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left="1843" w:hanging="425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inicjuje i uczestniczy w działaniach na rzecz klasy, proponuje działania </w:t>
      </w:r>
      <w:r w:rsidR="007366A8" w:rsidRPr="00FF15AC">
        <w:rPr>
          <w:sz w:val="28"/>
          <w:szCs w:val="28"/>
        </w:rPr>
        <w:t xml:space="preserve">  </w:t>
      </w:r>
      <w:r w:rsidRPr="00FF15AC">
        <w:rPr>
          <w:sz w:val="28"/>
          <w:szCs w:val="28"/>
        </w:rPr>
        <w:t>zmierzające do udzielania pomocy innym,</w:t>
      </w:r>
    </w:p>
    <w:p w:rsidR="0054109B" w:rsidRDefault="0054109B" w:rsidP="000D52F1">
      <w:pPr>
        <w:widowControl/>
        <w:numPr>
          <w:ilvl w:val="0"/>
          <w:numId w:val="62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left="1843" w:hanging="425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aktywnie i rzeczowo uczestniczy w pracy zespołu realizującego projekt edukacyjny, a jego postaw</w:t>
      </w:r>
      <w:r w:rsidR="0065771D">
        <w:rPr>
          <w:sz w:val="28"/>
          <w:szCs w:val="28"/>
        </w:rPr>
        <w:t>a jest nacechowana życzliwością,</w:t>
      </w:r>
    </w:p>
    <w:p w:rsidR="0054109B" w:rsidRPr="0065771D" w:rsidRDefault="0065771D" w:rsidP="0065771D">
      <w:pPr>
        <w:widowControl/>
        <w:numPr>
          <w:ilvl w:val="0"/>
          <w:numId w:val="62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left="1843" w:hanging="425"/>
        <w:jc w:val="both"/>
        <w:rPr>
          <w:sz w:val="28"/>
          <w:szCs w:val="28"/>
        </w:rPr>
      </w:pPr>
      <w:r w:rsidRPr="0065771D">
        <w:rPr>
          <w:sz w:val="28"/>
          <w:szCs w:val="28"/>
        </w:rPr>
        <w:t>spełnia wymagania zawarte w WSO.</w:t>
      </w:r>
    </w:p>
    <w:p w:rsidR="0054109B" w:rsidRPr="00FF15AC" w:rsidRDefault="00DD761A" w:rsidP="004009EC">
      <w:pPr>
        <w:ind w:left="1276" w:hanging="567"/>
        <w:jc w:val="both"/>
        <w:rPr>
          <w:sz w:val="28"/>
          <w:szCs w:val="28"/>
        </w:rPr>
      </w:pPr>
      <w:r w:rsidRPr="00FF15AC">
        <w:rPr>
          <w:bCs/>
          <w:sz w:val="28"/>
          <w:szCs w:val="28"/>
        </w:rPr>
        <w:t>8.3.</w:t>
      </w:r>
      <w:r w:rsidR="007366A8" w:rsidRPr="00FF15AC">
        <w:rPr>
          <w:b/>
          <w:bCs/>
          <w:sz w:val="28"/>
          <w:szCs w:val="28"/>
        </w:rPr>
        <w:t xml:space="preserve"> </w:t>
      </w:r>
      <w:r w:rsidR="0054109B" w:rsidRPr="00FF15AC">
        <w:rPr>
          <w:sz w:val="28"/>
          <w:szCs w:val="28"/>
        </w:rPr>
        <w:t xml:space="preserve">Uczeń otrzymuje  </w:t>
      </w:r>
      <w:r w:rsidR="0054109B" w:rsidRPr="00FF15AC">
        <w:rPr>
          <w:b/>
          <w:bCs/>
          <w:sz w:val="28"/>
          <w:szCs w:val="28"/>
        </w:rPr>
        <w:t>DOBRĄ</w:t>
      </w:r>
      <w:r w:rsidR="0054109B" w:rsidRPr="00FF15AC">
        <w:rPr>
          <w:sz w:val="28"/>
          <w:szCs w:val="28"/>
        </w:rPr>
        <w:t xml:space="preserve"> ocenę zachowania, jeżeli spełnia wymagania na ocenę poprawną, a ponadto:</w:t>
      </w:r>
    </w:p>
    <w:p w:rsidR="0054109B" w:rsidRPr="00FF15AC" w:rsidRDefault="0054109B" w:rsidP="000D52F1">
      <w:pPr>
        <w:widowControl/>
        <w:numPr>
          <w:ilvl w:val="0"/>
          <w:numId w:val="64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firstLine="698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systematycznie i punktualnie uczęszcza na zajęcia szkolne,</w:t>
      </w:r>
    </w:p>
    <w:p w:rsidR="0054109B" w:rsidRPr="00FF15AC" w:rsidRDefault="0054109B" w:rsidP="000D52F1">
      <w:pPr>
        <w:widowControl/>
        <w:numPr>
          <w:ilvl w:val="0"/>
          <w:numId w:val="64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firstLine="698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jest przygotowany do zajęć szkolnych,</w:t>
      </w:r>
    </w:p>
    <w:p w:rsidR="0054109B" w:rsidRPr="00FF15AC" w:rsidRDefault="0054109B" w:rsidP="000D52F1">
      <w:pPr>
        <w:widowControl/>
        <w:numPr>
          <w:ilvl w:val="0"/>
          <w:numId w:val="64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firstLine="698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wytrwale przezwycięża napotkane trudności,</w:t>
      </w:r>
    </w:p>
    <w:p w:rsidR="0054109B" w:rsidRPr="00FF15AC" w:rsidRDefault="0054109B" w:rsidP="000D52F1">
      <w:pPr>
        <w:widowControl/>
        <w:numPr>
          <w:ilvl w:val="0"/>
          <w:numId w:val="64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firstLine="698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przestrzega regulaminów szkoły i zasad BHP</w:t>
      </w:r>
    </w:p>
    <w:p w:rsidR="0054109B" w:rsidRPr="00FF15AC" w:rsidRDefault="0054109B" w:rsidP="000D52F1">
      <w:pPr>
        <w:widowControl/>
        <w:numPr>
          <w:ilvl w:val="0"/>
          <w:numId w:val="64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left="1843" w:hanging="425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dba o kulturalny sposób bycia, szanuje godność drugiego człowieka,</w:t>
      </w:r>
    </w:p>
    <w:p w:rsidR="0054109B" w:rsidRPr="00FF15AC" w:rsidRDefault="0054109B" w:rsidP="000D52F1">
      <w:pPr>
        <w:widowControl/>
        <w:numPr>
          <w:ilvl w:val="0"/>
          <w:numId w:val="64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firstLine="698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dba o higienę osobistą i estetyczny wygląd,</w:t>
      </w:r>
    </w:p>
    <w:p w:rsidR="0054109B" w:rsidRPr="00FF15AC" w:rsidRDefault="0054109B" w:rsidP="000D52F1">
      <w:pPr>
        <w:widowControl/>
        <w:numPr>
          <w:ilvl w:val="0"/>
          <w:numId w:val="64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left="1843" w:hanging="425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podejmuje i wywiązuje się z zadań powierzonych mu przez nauczycieli,</w:t>
      </w:r>
    </w:p>
    <w:p w:rsidR="0054109B" w:rsidRPr="00FF15AC" w:rsidRDefault="0054109B" w:rsidP="000D52F1">
      <w:pPr>
        <w:widowControl/>
        <w:numPr>
          <w:ilvl w:val="0"/>
          <w:numId w:val="64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firstLine="698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szanuje mienie szkoły i własność społeczną,</w:t>
      </w:r>
    </w:p>
    <w:p w:rsidR="0054109B" w:rsidRPr="00FF15AC" w:rsidRDefault="0054109B" w:rsidP="000D52F1">
      <w:pPr>
        <w:widowControl/>
        <w:numPr>
          <w:ilvl w:val="0"/>
          <w:numId w:val="64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firstLine="698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nie używa wulgarnych słów,</w:t>
      </w:r>
    </w:p>
    <w:p w:rsidR="0054109B" w:rsidRDefault="0054109B" w:rsidP="000D52F1">
      <w:pPr>
        <w:widowControl/>
        <w:numPr>
          <w:ilvl w:val="0"/>
          <w:numId w:val="64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left="1843" w:hanging="425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współpracuje z zespołem realizującym projekt gimnazjalny, wypełniając stawian</w:t>
      </w:r>
      <w:r w:rsidR="0065771D">
        <w:rPr>
          <w:sz w:val="28"/>
          <w:szCs w:val="28"/>
        </w:rPr>
        <w:t>e przed sobą i zespołem zadania,</w:t>
      </w:r>
    </w:p>
    <w:p w:rsidR="0065771D" w:rsidRPr="0065771D" w:rsidRDefault="0065771D" w:rsidP="0065771D">
      <w:pPr>
        <w:widowControl/>
        <w:numPr>
          <w:ilvl w:val="0"/>
          <w:numId w:val="64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left="1843" w:hanging="425"/>
        <w:jc w:val="both"/>
        <w:rPr>
          <w:sz w:val="28"/>
          <w:szCs w:val="28"/>
        </w:rPr>
      </w:pPr>
      <w:r w:rsidRPr="0065771D">
        <w:rPr>
          <w:sz w:val="28"/>
          <w:szCs w:val="28"/>
        </w:rPr>
        <w:t>spełnia wymagania zawarte w WSO.</w:t>
      </w:r>
    </w:p>
    <w:p w:rsidR="0054109B" w:rsidRPr="00FF15AC" w:rsidRDefault="0054109B" w:rsidP="0054109B">
      <w:pPr>
        <w:jc w:val="both"/>
        <w:rPr>
          <w:sz w:val="28"/>
          <w:szCs w:val="28"/>
        </w:rPr>
      </w:pPr>
    </w:p>
    <w:p w:rsidR="0054109B" w:rsidRPr="00FF15AC" w:rsidRDefault="00DD761A" w:rsidP="0054109B">
      <w:pPr>
        <w:jc w:val="both"/>
        <w:rPr>
          <w:sz w:val="28"/>
          <w:szCs w:val="28"/>
        </w:rPr>
      </w:pPr>
      <w:r w:rsidRPr="00FF15AC">
        <w:rPr>
          <w:bCs/>
          <w:sz w:val="28"/>
          <w:szCs w:val="28"/>
        </w:rPr>
        <w:t>8.4</w:t>
      </w:r>
      <w:r w:rsidR="0054109B" w:rsidRPr="00FF15AC">
        <w:rPr>
          <w:bCs/>
          <w:sz w:val="28"/>
          <w:szCs w:val="28"/>
        </w:rPr>
        <w:t>.</w:t>
      </w:r>
      <w:r w:rsidR="0054109B" w:rsidRPr="00FF15AC">
        <w:rPr>
          <w:sz w:val="28"/>
          <w:szCs w:val="28"/>
        </w:rPr>
        <w:t xml:space="preserve"> Uczeń otrzymuje </w:t>
      </w:r>
      <w:r w:rsidR="0054109B" w:rsidRPr="00FF15AC">
        <w:rPr>
          <w:b/>
          <w:bCs/>
          <w:sz w:val="28"/>
          <w:szCs w:val="28"/>
        </w:rPr>
        <w:t xml:space="preserve">POPRAWNĄ </w:t>
      </w:r>
      <w:r w:rsidR="0054109B" w:rsidRPr="00FF15AC">
        <w:rPr>
          <w:sz w:val="28"/>
          <w:szCs w:val="28"/>
        </w:rPr>
        <w:t>ocenę zachowania, jeżeli:</w:t>
      </w:r>
    </w:p>
    <w:p w:rsidR="0054109B" w:rsidRPr="00FF15AC" w:rsidRDefault="0054109B" w:rsidP="000D52F1">
      <w:pPr>
        <w:widowControl/>
        <w:numPr>
          <w:ilvl w:val="0"/>
          <w:numId w:val="65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firstLine="698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regularnie uczęszcza na zajęcia szkolne,</w:t>
      </w:r>
    </w:p>
    <w:p w:rsidR="0054109B" w:rsidRPr="00FF15AC" w:rsidRDefault="0054109B" w:rsidP="000D52F1">
      <w:pPr>
        <w:widowControl/>
        <w:numPr>
          <w:ilvl w:val="0"/>
          <w:numId w:val="65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firstLine="698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przygotowuje się do zajęć szkolnych,</w:t>
      </w:r>
    </w:p>
    <w:p w:rsidR="0054109B" w:rsidRPr="00FF15AC" w:rsidRDefault="0054109B" w:rsidP="000D52F1">
      <w:pPr>
        <w:widowControl/>
        <w:numPr>
          <w:ilvl w:val="0"/>
          <w:numId w:val="65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firstLine="698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na ogół przestrzega regulaminów szkolnych i zasad BHP,</w:t>
      </w:r>
    </w:p>
    <w:p w:rsidR="0054109B" w:rsidRPr="00FF15AC" w:rsidRDefault="0054109B" w:rsidP="0065771D">
      <w:pPr>
        <w:widowControl/>
        <w:numPr>
          <w:ilvl w:val="0"/>
          <w:numId w:val="65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left="1843" w:hanging="425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dba o kulturalny sposób bycia, nie narusza godności własnej </w:t>
      </w:r>
      <w:r w:rsidR="009C5D1C">
        <w:rPr>
          <w:sz w:val="28"/>
          <w:szCs w:val="28"/>
        </w:rPr>
        <w:t xml:space="preserve">                      </w:t>
      </w:r>
      <w:r w:rsidRPr="00FF15AC">
        <w:rPr>
          <w:sz w:val="28"/>
          <w:szCs w:val="28"/>
        </w:rPr>
        <w:t>i innych,</w:t>
      </w:r>
    </w:p>
    <w:p w:rsidR="0054109B" w:rsidRPr="00FF15AC" w:rsidRDefault="0054109B" w:rsidP="000D52F1">
      <w:pPr>
        <w:widowControl/>
        <w:numPr>
          <w:ilvl w:val="0"/>
          <w:numId w:val="65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firstLine="698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nie ma konfliktów ze środowiskiem,</w:t>
      </w:r>
    </w:p>
    <w:p w:rsidR="0054109B" w:rsidRPr="00FF15AC" w:rsidRDefault="0054109B" w:rsidP="000D52F1">
      <w:pPr>
        <w:widowControl/>
        <w:numPr>
          <w:ilvl w:val="0"/>
          <w:numId w:val="65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firstLine="698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dba o higienę osobistą i estetyczny wygląd,</w:t>
      </w:r>
    </w:p>
    <w:p w:rsidR="0054109B" w:rsidRDefault="0054109B" w:rsidP="000D52F1">
      <w:pPr>
        <w:widowControl/>
        <w:numPr>
          <w:ilvl w:val="0"/>
          <w:numId w:val="65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left="1843" w:hanging="425"/>
        <w:jc w:val="both"/>
        <w:rPr>
          <w:sz w:val="28"/>
          <w:szCs w:val="28"/>
        </w:rPr>
      </w:pPr>
      <w:r w:rsidRPr="00FF15AC">
        <w:rPr>
          <w:sz w:val="28"/>
          <w:szCs w:val="28"/>
        </w:rPr>
        <w:lastRenderedPageBreak/>
        <w:t>współpracuje z zespołem realizującym projekt gimnazjalny, wypełniając stawiane przed sobą i zespołem zadania, przy czym jego działania były podejmowane na prośbę kolegów z zespołu lub po interwencji opiekuna projektu</w:t>
      </w:r>
      <w:r w:rsidR="0065771D">
        <w:rPr>
          <w:sz w:val="28"/>
          <w:szCs w:val="28"/>
        </w:rPr>
        <w:t>,</w:t>
      </w:r>
    </w:p>
    <w:p w:rsidR="0054109B" w:rsidRPr="0065771D" w:rsidRDefault="0065771D" w:rsidP="0065771D">
      <w:pPr>
        <w:widowControl/>
        <w:numPr>
          <w:ilvl w:val="0"/>
          <w:numId w:val="65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left="1843" w:hanging="425"/>
        <w:jc w:val="both"/>
        <w:rPr>
          <w:sz w:val="28"/>
          <w:szCs w:val="28"/>
        </w:rPr>
      </w:pPr>
      <w:r w:rsidRPr="0065771D">
        <w:rPr>
          <w:sz w:val="28"/>
          <w:szCs w:val="28"/>
        </w:rPr>
        <w:t>spełnia wymagania zawarte w WSO.</w:t>
      </w:r>
    </w:p>
    <w:p w:rsidR="0054109B" w:rsidRPr="00FF15AC" w:rsidRDefault="00DD761A" w:rsidP="007366A8">
      <w:pPr>
        <w:ind w:left="851" w:hanging="425"/>
        <w:jc w:val="both"/>
        <w:rPr>
          <w:sz w:val="28"/>
          <w:szCs w:val="28"/>
        </w:rPr>
      </w:pPr>
      <w:r w:rsidRPr="00FF15AC">
        <w:rPr>
          <w:bCs/>
          <w:sz w:val="28"/>
          <w:szCs w:val="28"/>
        </w:rPr>
        <w:t>8.5</w:t>
      </w:r>
      <w:r w:rsidR="0054109B" w:rsidRPr="00FF15AC">
        <w:rPr>
          <w:bCs/>
          <w:sz w:val="28"/>
          <w:szCs w:val="28"/>
        </w:rPr>
        <w:t>.</w:t>
      </w:r>
      <w:r w:rsidR="0054109B" w:rsidRPr="00FF15AC">
        <w:rPr>
          <w:sz w:val="28"/>
          <w:szCs w:val="28"/>
        </w:rPr>
        <w:t xml:space="preserve"> Ocenę </w:t>
      </w:r>
      <w:r w:rsidR="0054109B" w:rsidRPr="00FF15AC">
        <w:rPr>
          <w:b/>
          <w:bCs/>
          <w:sz w:val="28"/>
          <w:szCs w:val="28"/>
        </w:rPr>
        <w:t>NIEODPOWIEDNIĄ</w:t>
      </w:r>
      <w:r w:rsidR="0054109B" w:rsidRPr="00FF15AC">
        <w:rPr>
          <w:sz w:val="28"/>
          <w:szCs w:val="28"/>
        </w:rPr>
        <w:t xml:space="preserve"> otrzymuje uczeń, który nie spełnia  wymagań na ocenę poprawną, a także:</w:t>
      </w:r>
    </w:p>
    <w:p w:rsidR="0054109B" w:rsidRPr="00FF15AC" w:rsidRDefault="0054109B" w:rsidP="000D52F1">
      <w:pPr>
        <w:widowControl/>
        <w:numPr>
          <w:ilvl w:val="0"/>
          <w:numId w:val="66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left="1843" w:hanging="425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niesystematycznie i niepunktualnie uczęszcza na zajęcia szkolne (ma więcej godzin nieusprawiedliwionych w semestrze niż 120;  (ilość  określona przez radę pedagogiczną).</w:t>
      </w:r>
    </w:p>
    <w:p w:rsidR="0054109B" w:rsidRPr="00FF15AC" w:rsidRDefault="0054109B" w:rsidP="000D52F1">
      <w:pPr>
        <w:widowControl/>
        <w:numPr>
          <w:ilvl w:val="0"/>
          <w:numId w:val="66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left="1843" w:hanging="425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nie przygotowuje się do zajęć szkolnych,</w:t>
      </w:r>
    </w:p>
    <w:p w:rsidR="0054109B" w:rsidRPr="00FF15AC" w:rsidRDefault="0054109B" w:rsidP="000D52F1">
      <w:pPr>
        <w:widowControl/>
        <w:numPr>
          <w:ilvl w:val="0"/>
          <w:numId w:val="66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left="1843" w:hanging="425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ma niewłaściwy stosunek do kolegów, nauczycieli i innych pracowników szkoły,</w:t>
      </w:r>
    </w:p>
    <w:p w:rsidR="0054109B" w:rsidRPr="00FF15AC" w:rsidRDefault="0054109B" w:rsidP="000D52F1">
      <w:pPr>
        <w:widowControl/>
        <w:numPr>
          <w:ilvl w:val="0"/>
          <w:numId w:val="66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left="1843" w:hanging="425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nie dba o kulturę słowa,</w:t>
      </w:r>
    </w:p>
    <w:p w:rsidR="0054109B" w:rsidRPr="00FF15AC" w:rsidRDefault="0054109B" w:rsidP="000D52F1">
      <w:pPr>
        <w:widowControl/>
        <w:numPr>
          <w:ilvl w:val="0"/>
          <w:numId w:val="66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left="1843" w:hanging="425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nie dba o higienę osobistą i wygląd zewnętrzny,</w:t>
      </w:r>
    </w:p>
    <w:p w:rsidR="0054109B" w:rsidRPr="00FF15AC" w:rsidRDefault="0054109B" w:rsidP="000D52F1">
      <w:pPr>
        <w:widowControl/>
        <w:numPr>
          <w:ilvl w:val="0"/>
          <w:numId w:val="66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left="1843" w:hanging="425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pali papierosy, pije alkohol lub zażywa narkotyki na terenie szkoły </w:t>
      </w:r>
      <w:r w:rsidR="009C5D1C">
        <w:rPr>
          <w:sz w:val="28"/>
          <w:szCs w:val="28"/>
        </w:rPr>
        <w:t xml:space="preserve">    </w:t>
      </w:r>
      <w:r w:rsidRPr="00FF15AC">
        <w:rPr>
          <w:sz w:val="28"/>
          <w:szCs w:val="28"/>
        </w:rPr>
        <w:t>i poza szkołą,</w:t>
      </w:r>
    </w:p>
    <w:p w:rsidR="0054109B" w:rsidRPr="00FF15AC" w:rsidRDefault="0054109B" w:rsidP="000D52F1">
      <w:pPr>
        <w:widowControl/>
        <w:numPr>
          <w:ilvl w:val="0"/>
          <w:numId w:val="66"/>
        </w:numPr>
        <w:tabs>
          <w:tab w:val="clear" w:pos="720"/>
          <w:tab w:val="num" w:pos="1843"/>
        </w:tabs>
        <w:suppressAutoHyphens w:val="0"/>
        <w:autoSpaceDE/>
        <w:spacing w:line="240" w:lineRule="auto"/>
        <w:ind w:left="1843" w:hanging="425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realizując projekt edukacyjny nie wywiązuje się w terminie ze swoich obowiązków, czego konsekwencją były opóźnienia </w:t>
      </w:r>
      <w:r w:rsidR="009C5D1C">
        <w:rPr>
          <w:sz w:val="28"/>
          <w:szCs w:val="28"/>
        </w:rPr>
        <w:t xml:space="preserve">                    </w:t>
      </w:r>
      <w:r w:rsidRPr="00FF15AC">
        <w:rPr>
          <w:sz w:val="28"/>
          <w:szCs w:val="28"/>
        </w:rPr>
        <w:t>w realizacji projektu lub konieczność realizacji zadań przez innych członków zespołu.</w:t>
      </w:r>
    </w:p>
    <w:p w:rsidR="0054109B" w:rsidRPr="00FF15AC" w:rsidRDefault="0054109B" w:rsidP="0054109B">
      <w:pPr>
        <w:jc w:val="both"/>
        <w:rPr>
          <w:b/>
          <w:bCs/>
          <w:sz w:val="28"/>
          <w:szCs w:val="28"/>
        </w:rPr>
      </w:pPr>
    </w:p>
    <w:p w:rsidR="0054109B" w:rsidRPr="00FF15AC" w:rsidRDefault="00DD761A" w:rsidP="007366A8">
      <w:pPr>
        <w:ind w:left="709" w:hanging="283"/>
        <w:jc w:val="both"/>
        <w:rPr>
          <w:sz w:val="28"/>
          <w:szCs w:val="28"/>
        </w:rPr>
      </w:pPr>
      <w:r w:rsidRPr="00FF15AC">
        <w:rPr>
          <w:bCs/>
          <w:sz w:val="28"/>
          <w:szCs w:val="28"/>
        </w:rPr>
        <w:t>8</w:t>
      </w:r>
      <w:r w:rsidR="0054109B" w:rsidRPr="00FF15AC">
        <w:rPr>
          <w:bCs/>
          <w:sz w:val="28"/>
          <w:szCs w:val="28"/>
        </w:rPr>
        <w:t>.6</w:t>
      </w:r>
      <w:r w:rsidR="0054109B" w:rsidRPr="00FF15AC">
        <w:rPr>
          <w:b/>
          <w:bCs/>
          <w:sz w:val="28"/>
          <w:szCs w:val="28"/>
        </w:rPr>
        <w:t>.</w:t>
      </w:r>
      <w:r w:rsidR="00741CAF" w:rsidRPr="00FF15AC">
        <w:rPr>
          <w:b/>
          <w:bCs/>
          <w:sz w:val="28"/>
          <w:szCs w:val="28"/>
        </w:rPr>
        <w:t xml:space="preserve"> </w:t>
      </w:r>
      <w:r w:rsidR="0054109B" w:rsidRPr="00FF15AC">
        <w:rPr>
          <w:sz w:val="28"/>
          <w:szCs w:val="28"/>
        </w:rPr>
        <w:t>Uczeń otrzymuje</w:t>
      </w:r>
      <w:r w:rsidR="0054109B" w:rsidRPr="00FF15AC">
        <w:rPr>
          <w:b/>
          <w:bCs/>
          <w:sz w:val="28"/>
          <w:szCs w:val="28"/>
        </w:rPr>
        <w:t xml:space="preserve"> NAGANNĄ</w:t>
      </w:r>
      <w:r w:rsidR="0054109B" w:rsidRPr="00FF15AC">
        <w:rPr>
          <w:sz w:val="28"/>
          <w:szCs w:val="28"/>
        </w:rPr>
        <w:t xml:space="preserve"> ocenę zachowa</w:t>
      </w:r>
      <w:r w:rsidR="0018285D" w:rsidRPr="00FF15AC">
        <w:rPr>
          <w:sz w:val="28"/>
          <w:szCs w:val="28"/>
        </w:rPr>
        <w:t>nia, jeżeli popadł w konflikt z </w:t>
      </w:r>
      <w:r w:rsidR="0054109B" w:rsidRPr="00FF15AC">
        <w:rPr>
          <w:sz w:val="28"/>
          <w:szCs w:val="28"/>
        </w:rPr>
        <w:t>prawem lub otrzymał naganę dyrektora szkoły</w:t>
      </w:r>
      <w:r w:rsidR="0065771D">
        <w:rPr>
          <w:sz w:val="28"/>
          <w:szCs w:val="28"/>
        </w:rPr>
        <w:t xml:space="preserve"> lub uzyskał więcej niż 100 punktów na minus (zgodnie z WSO)</w:t>
      </w:r>
      <w:r w:rsidR="0054109B" w:rsidRPr="00FF15AC">
        <w:rPr>
          <w:sz w:val="28"/>
          <w:szCs w:val="28"/>
        </w:rPr>
        <w:t xml:space="preserve"> </w:t>
      </w:r>
    </w:p>
    <w:p w:rsidR="0054109B" w:rsidRPr="00FF15AC" w:rsidRDefault="0054109B" w:rsidP="0054109B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54109B" w:rsidRPr="00FF15AC" w:rsidRDefault="00086ED5" w:rsidP="00741CAF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Semestralne</w:t>
      </w:r>
      <w:r w:rsidR="0054109B" w:rsidRPr="00FF15AC">
        <w:rPr>
          <w:sz w:val="28"/>
          <w:szCs w:val="28"/>
        </w:rPr>
        <w:t xml:space="preserve"> i roczne oceny klasyfikacyjne zachowania dla uczniów </w:t>
      </w:r>
      <w:r w:rsidR="009C5D1C">
        <w:rPr>
          <w:sz w:val="28"/>
          <w:szCs w:val="28"/>
        </w:rPr>
        <w:t xml:space="preserve">                      </w:t>
      </w:r>
      <w:r w:rsidR="0054109B" w:rsidRPr="00FF15AC">
        <w:rPr>
          <w:sz w:val="28"/>
          <w:szCs w:val="28"/>
        </w:rPr>
        <w:t>z upośledzeniem umysłowym w stopniu umiarkowanym lub znacznym są ocenami opisowymi.</w:t>
      </w:r>
    </w:p>
    <w:p w:rsidR="0054109B" w:rsidRPr="00FF15AC" w:rsidRDefault="0054109B" w:rsidP="0054109B">
      <w:pPr>
        <w:pStyle w:val="NormalnyWeb"/>
        <w:tabs>
          <w:tab w:val="num" w:pos="1134"/>
        </w:tabs>
        <w:spacing w:before="0" w:beforeAutospacing="0" w:after="0" w:afterAutospacing="0"/>
        <w:ind w:left="1134" w:hanging="283"/>
        <w:jc w:val="both"/>
        <w:rPr>
          <w:sz w:val="28"/>
          <w:szCs w:val="28"/>
        </w:rPr>
      </w:pPr>
    </w:p>
    <w:p w:rsidR="0054109B" w:rsidRPr="00FF15AC" w:rsidRDefault="00741CAF" w:rsidP="00741CAF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 </w:t>
      </w:r>
      <w:r w:rsidR="0054109B" w:rsidRPr="00FF15AC">
        <w:rPr>
          <w:sz w:val="28"/>
          <w:szCs w:val="28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:rsidR="0054109B" w:rsidRPr="00FF15AC" w:rsidRDefault="0054109B" w:rsidP="00752647">
      <w:pPr>
        <w:pStyle w:val="Akapitzlist"/>
        <w:ind w:left="720" w:firstLine="0"/>
        <w:jc w:val="both"/>
        <w:rPr>
          <w:sz w:val="28"/>
          <w:szCs w:val="28"/>
        </w:rPr>
      </w:pPr>
    </w:p>
    <w:p w:rsidR="00E953F5" w:rsidRPr="00E92F79" w:rsidRDefault="00AF2F65" w:rsidP="00E92F79">
      <w:pPr>
        <w:pStyle w:val="Akapitzlist"/>
        <w:tabs>
          <w:tab w:val="left" w:pos="4820"/>
          <w:tab w:val="left" w:pos="6237"/>
        </w:tabs>
        <w:spacing w:line="240" w:lineRule="auto"/>
        <w:ind w:left="720" w:hanging="294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11.Uczniowi realizującemu obowiązek szkolny poza szkołą nie wystawia się oceny z zachowania.</w:t>
      </w:r>
    </w:p>
    <w:p w:rsidR="00E953F5" w:rsidRPr="00FF15AC" w:rsidRDefault="00E953F5" w:rsidP="00086ED5">
      <w:pPr>
        <w:pStyle w:val="Akapitzlist"/>
        <w:tabs>
          <w:tab w:val="left" w:pos="4820"/>
          <w:tab w:val="left" w:pos="6237"/>
        </w:tabs>
        <w:spacing w:line="240" w:lineRule="auto"/>
        <w:ind w:left="0" w:firstLine="0"/>
        <w:rPr>
          <w:sz w:val="32"/>
          <w:szCs w:val="32"/>
        </w:rPr>
      </w:pPr>
    </w:p>
    <w:p w:rsidR="001F3872" w:rsidRPr="00FF15AC" w:rsidRDefault="00B84311" w:rsidP="001322BC">
      <w:pPr>
        <w:pStyle w:val="Akapitzlist"/>
        <w:tabs>
          <w:tab w:val="left" w:pos="4820"/>
          <w:tab w:val="left" w:pos="6237"/>
        </w:tabs>
        <w:spacing w:line="240" w:lineRule="auto"/>
        <w:ind w:left="720" w:hanging="29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</w:t>
      </w:r>
      <w:r w:rsidR="008058A5" w:rsidRPr="00FF15AC">
        <w:rPr>
          <w:sz w:val="32"/>
          <w:szCs w:val="32"/>
        </w:rPr>
        <w:lastRenderedPageBreak/>
        <w:t xml:space="preserve">Rozdział </w:t>
      </w:r>
      <w:r w:rsidR="002642C4" w:rsidRPr="00FF15AC">
        <w:rPr>
          <w:sz w:val="32"/>
          <w:szCs w:val="32"/>
        </w:rPr>
        <w:t>X</w:t>
      </w:r>
    </w:p>
    <w:p w:rsidR="001F3872" w:rsidRPr="00FF15AC" w:rsidRDefault="002642C4" w:rsidP="001F3872">
      <w:pPr>
        <w:pStyle w:val="Akapitzlist"/>
        <w:tabs>
          <w:tab w:val="left" w:pos="4820"/>
          <w:tab w:val="left" w:pos="6237"/>
        </w:tabs>
        <w:spacing w:line="240" w:lineRule="auto"/>
        <w:ind w:left="720" w:hanging="294"/>
        <w:jc w:val="center"/>
        <w:rPr>
          <w:b/>
          <w:sz w:val="32"/>
          <w:szCs w:val="32"/>
          <w:u w:val="single"/>
        </w:rPr>
      </w:pPr>
      <w:r w:rsidRPr="00FF15AC">
        <w:rPr>
          <w:b/>
          <w:sz w:val="32"/>
          <w:szCs w:val="32"/>
          <w:u w:val="single"/>
        </w:rPr>
        <w:t>Klasyfikowanie i promowanie uczniów</w:t>
      </w:r>
    </w:p>
    <w:p w:rsidR="001F3872" w:rsidRPr="00FF15AC" w:rsidRDefault="001F3872" w:rsidP="001F3872">
      <w:pPr>
        <w:pStyle w:val="Akapitzlist"/>
        <w:tabs>
          <w:tab w:val="left" w:pos="4820"/>
          <w:tab w:val="left" w:pos="6237"/>
        </w:tabs>
        <w:spacing w:line="240" w:lineRule="auto"/>
        <w:ind w:left="720" w:hanging="294"/>
        <w:jc w:val="center"/>
        <w:rPr>
          <w:b/>
          <w:sz w:val="32"/>
          <w:szCs w:val="32"/>
          <w:u w:val="single"/>
        </w:rPr>
      </w:pPr>
    </w:p>
    <w:p w:rsidR="001F3872" w:rsidRPr="00FF15AC" w:rsidRDefault="001F3872" w:rsidP="001F3872">
      <w:pPr>
        <w:pStyle w:val="Nagwek3"/>
        <w:ind w:hanging="1353"/>
        <w:jc w:val="left"/>
      </w:pPr>
    </w:p>
    <w:p w:rsidR="002642C4" w:rsidRPr="00FF15AC" w:rsidRDefault="002642C4" w:rsidP="000D72C9">
      <w:pPr>
        <w:pStyle w:val="Akapitzlist"/>
        <w:tabs>
          <w:tab w:val="left" w:pos="4820"/>
          <w:tab w:val="left" w:pos="6237"/>
        </w:tabs>
        <w:spacing w:line="240" w:lineRule="auto"/>
        <w:ind w:left="426" w:firstLine="0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Klasyfikacja semestralna i roczna polega na podsumowaniu osiągnięć edukacyjnych ucznia z zajęć edukacyjnych, określonych w szkolnym planie nauczania i zachowania ucznia w danym semestrze lub roku szkolnym </w:t>
      </w:r>
      <w:r w:rsidR="00E953F5">
        <w:rPr>
          <w:sz w:val="28"/>
          <w:szCs w:val="28"/>
        </w:rPr>
        <w:t xml:space="preserve">                </w:t>
      </w:r>
      <w:r w:rsidRPr="00FF15AC">
        <w:rPr>
          <w:sz w:val="28"/>
          <w:szCs w:val="28"/>
        </w:rPr>
        <w:t>i ustaleniu semestralnych lub rocznych ocen klasyfikacyjnych z zajęć edukacyjnych i oceny klasyfikacyjnej zachowania według obowiązującej skali ocen.</w:t>
      </w:r>
    </w:p>
    <w:p w:rsidR="002642C4" w:rsidRPr="00FF15AC" w:rsidRDefault="002642C4" w:rsidP="000D72C9">
      <w:pPr>
        <w:pStyle w:val="Nagwek3"/>
        <w:ind w:left="567" w:firstLine="3969"/>
        <w:jc w:val="left"/>
      </w:pPr>
    </w:p>
    <w:p w:rsidR="002642C4" w:rsidRPr="00FF15AC" w:rsidRDefault="002642C4" w:rsidP="00AF2F65">
      <w:pPr>
        <w:pStyle w:val="Nagwek9"/>
        <w:ind w:left="567"/>
      </w:pPr>
      <w:r w:rsidRPr="00FF15AC">
        <w:t>Wychowawca klasy na początku każdego roku szkolnego informuje  uczniów oraz ich rodziców (opiekunów prawnych) o warunkach i sposobie oceniania zachowania, warunkach i trybie uzyskania wyższej niż przewidywana rocznej (semestralnej) oceny klasyfikacyjnej z zachowania oraz o skutkach ustalenia uczniowi nagannej rocznej oceny klasyfikacyjnej z zachowania.</w:t>
      </w:r>
    </w:p>
    <w:p w:rsidR="002642C4" w:rsidRPr="00FF15AC" w:rsidRDefault="002642C4" w:rsidP="000D72C9">
      <w:pPr>
        <w:pStyle w:val="Nagwek3"/>
        <w:ind w:left="567" w:firstLine="3969"/>
        <w:jc w:val="left"/>
      </w:pPr>
    </w:p>
    <w:p w:rsidR="00F62739" w:rsidRPr="00FF15AC" w:rsidRDefault="002642C4" w:rsidP="00AF2F65">
      <w:pPr>
        <w:pStyle w:val="Nagwek9"/>
        <w:spacing w:before="0" w:after="0"/>
        <w:ind w:left="567"/>
      </w:pPr>
      <w:r w:rsidRPr="00FF15AC">
        <w:t>Roczne i semestralne oceny klasyfikacyjne z obowiązkowych zajęć edukacyjnych ustalają nauczyciele uczący poszczególnych przedmiotów, a klasyfikacyjną ocenę  zachowania – wychowawc</w:t>
      </w:r>
      <w:r w:rsidR="004E2F82" w:rsidRPr="00FF15AC">
        <w:t xml:space="preserve">a klasy po zasięgnięciu opinii </w:t>
      </w:r>
      <w:r w:rsidRPr="00FF15AC">
        <w:t>nauczycieli, uczniów danej klasy oraz ocenianego ucznia.</w:t>
      </w:r>
    </w:p>
    <w:p w:rsidR="0056109C" w:rsidRPr="00FF15AC" w:rsidRDefault="0056109C" w:rsidP="000D72C9">
      <w:pPr>
        <w:pStyle w:val="Nagwek3"/>
        <w:spacing w:before="0" w:after="0"/>
        <w:ind w:left="567" w:firstLine="3969"/>
        <w:jc w:val="left"/>
      </w:pPr>
    </w:p>
    <w:p w:rsidR="00F62739" w:rsidRPr="00FF15AC" w:rsidRDefault="00F62739" w:rsidP="00AF2F65">
      <w:pPr>
        <w:spacing w:line="240" w:lineRule="auto"/>
        <w:ind w:left="567" w:firstLine="0"/>
      </w:pPr>
    </w:p>
    <w:p w:rsidR="003C2EA3" w:rsidRPr="00FF15AC" w:rsidRDefault="00F62739" w:rsidP="000D72C9">
      <w:pPr>
        <w:spacing w:line="240" w:lineRule="auto"/>
        <w:ind w:left="567" w:firstLine="0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Przy ustalaniu oceny z wychowania fizycznego, zajęć t</w:t>
      </w:r>
      <w:r w:rsidR="0018285D" w:rsidRPr="00FF15AC">
        <w:rPr>
          <w:sz w:val="28"/>
          <w:szCs w:val="28"/>
        </w:rPr>
        <w:t>echnicznych, plastyki, muzyki i </w:t>
      </w:r>
      <w:r w:rsidRPr="00FF15AC">
        <w:rPr>
          <w:sz w:val="28"/>
          <w:szCs w:val="28"/>
        </w:rPr>
        <w:t>zajęć artystycznych należy przede wszystkim brać pod uwagę</w:t>
      </w:r>
      <w:r w:rsidR="00CF08C5">
        <w:rPr>
          <w:sz w:val="28"/>
          <w:szCs w:val="28"/>
        </w:rPr>
        <w:t xml:space="preserve"> wysiłek wkładany przez ucznia i</w:t>
      </w:r>
      <w:r w:rsidRPr="00FF15AC">
        <w:rPr>
          <w:sz w:val="28"/>
          <w:szCs w:val="28"/>
        </w:rPr>
        <w:t xml:space="preserve"> wywiązywanie się z obowiązków wynikając</w:t>
      </w:r>
      <w:r w:rsidR="00CF08C5">
        <w:rPr>
          <w:sz w:val="28"/>
          <w:szCs w:val="28"/>
        </w:rPr>
        <w:t xml:space="preserve">ych ze specyfiki tych zajęć. W </w:t>
      </w:r>
      <w:r w:rsidRPr="00FF15AC">
        <w:rPr>
          <w:sz w:val="28"/>
          <w:szCs w:val="28"/>
        </w:rPr>
        <w:t>przypadku wychowania fizycznego – także systematyczność udziału ucznia w zajęciach oraz aktywność ucznia w działaniach podejmowanych przez szkołę na rzecz kultury fizycznej.</w:t>
      </w:r>
    </w:p>
    <w:p w:rsidR="00AF2F65" w:rsidRPr="00FF15AC" w:rsidRDefault="00AF2F65" w:rsidP="000D72C9">
      <w:pPr>
        <w:pStyle w:val="Nagwek3"/>
        <w:ind w:left="0" w:firstLine="4536"/>
        <w:jc w:val="left"/>
      </w:pPr>
    </w:p>
    <w:p w:rsidR="00432991" w:rsidRPr="00FF15AC" w:rsidRDefault="00432991" w:rsidP="000D52F1">
      <w:pPr>
        <w:pStyle w:val="Nagwek9"/>
        <w:numPr>
          <w:ilvl w:val="0"/>
          <w:numId w:val="68"/>
        </w:numPr>
        <w:spacing w:before="0" w:after="0"/>
      </w:pPr>
      <w:r w:rsidRPr="00FF15AC">
        <w:t>Przed rocznym (semestralnym) klasyfikacyjnym zebraniem plenarnym rady pedagogicznej nauczyciele prowadzący poszczególne zajęcia edukacyjne oraz wychowawca klasy są obowiązani poinformować ucznia i jego rodziców (prawnych opiekunów) o przewidywanych dla niego ocenach klasyfikacyjnych z zajęć edukacyjnych i przewidywanej ocenie klasyfikacyjnej zachowania na 14 dni przed plenarnym zebraniem klasyfikacyjnym rady pedagogicznej.</w:t>
      </w:r>
    </w:p>
    <w:p w:rsidR="008058A5" w:rsidRPr="00FF15AC" w:rsidRDefault="008058A5" w:rsidP="000D52F1">
      <w:pPr>
        <w:pStyle w:val="Akapitzlist"/>
        <w:numPr>
          <w:ilvl w:val="0"/>
          <w:numId w:val="68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t>Rodzice potwierdzają zapoznanie się z zaproponowanymi ocenami podpisem na karcie proponowanych ocen.</w:t>
      </w:r>
    </w:p>
    <w:p w:rsidR="008058A5" w:rsidRPr="00FF15AC" w:rsidRDefault="008058A5" w:rsidP="000D52F1">
      <w:pPr>
        <w:pStyle w:val="Akapitzlist"/>
        <w:numPr>
          <w:ilvl w:val="0"/>
          <w:numId w:val="68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t>W przypadku zastrzeżeń do proponowanej o</w:t>
      </w:r>
      <w:r w:rsidR="0018285D" w:rsidRPr="00FF15AC">
        <w:rPr>
          <w:sz w:val="28"/>
          <w:szCs w:val="28"/>
        </w:rPr>
        <w:t xml:space="preserve">ceny lub ocen kontaktują się  </w:t>
      </w:r>
      <w:r w:rsidR="0018285D" w:rsidRPr="00FF15AC">
        <w:rPr>
          <w:sz w:val="28"/>
          <w:szCs w:val="28"/>
        </w:rPr>
        <w:lastRenderedPageBreak/>
        <w:t>z </w:t>
      </w:r>
      <w:r w:rsidRPr="00FF15AC">
        <w:rPr>
          <w:sz w:val="28"/>
          <w:szCs w:val="28"/>
        </w:rPr>
        <w:t>nauczycielem danego przedmiotu w celu wyjaśnienia.</w:t>
      </w:r>
    </w:p>
    <w:p w:rsidR="008058A5" w:rsidRPr="00FF15AC" w:rsidRDefault="00982354" w:rsidP="000D52F1">
      <w:pPr>
        <w:pStyle w:val="Akapitzlist"/>
        <w:numPr>
          <w:ilvl w:val="0"/>
          <w:numId w:val="68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Nauczyciel </w:t>
      </w:r>
      <w:r w:rsidR="008058A5" w:rsidRPr="00FF15AC">
        <w:rPr>
          <w:sz w:val="28"/>
          <w:szCs w:val="28"/>
        </w:rPr>
        <w:t xml:space="preserve"> motywuje wystawioną ocenę.</w:t>
      </w:r>
    </w:p>
    <w:p w:rsidR="00982354" w:rsidRPr="00FF15AC" w:rsidRDefault="005C02CB" w:rsidP="000D52F1">
      <w:pPr>
        <w:pStyle w:val="Akapitzlist"/>
        <w:numPr>
          <w:ilvl w:val="0"/>
          <w:numId w:val="68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t>R</w:t>
      </w:r>
      <w:r w:rsidR="00CF08C5">
        <w:rPr>
          <w:sz w:val="28"/>
          <w:szCs w:val="28"/>
        </w:rPr>
        <w:t>odzice i uczniowie mają prawo</w:t>
      </w:r>
      <w:r w:rsidRPr="00FF15AC">
        <w:rPr>
          <w:sz w:val="28"/>
          <w:szCs w:val="28"/>
        </w:rPr>
        <w:t xml:space="preserve"> wglądu, do sprawdzonych i  ocenionych prac klasowych (sprawdzianów, testów)</w:t>
      </w:r>
      <w:r w:rsidR="00982354" w:rsidRPr="00FF15AC">
        <w:rPr>
          <w:sz w:val="28"/>
          <w:szCs w:val="28"/>
        </w:rPr>
        <w:t xml:space="preserve">. Nauczyciel w szkole udostępnia oryginał pracy do zapoznania się z jej treścią. Uczniowie i ich rodzice (prawni </w:t>
      </w:r>
      <w:r w:rsidRPr="00FF15AC">
        <w:rPr>
          <w:sz w:val="28"/>
          <w:szCs w:val="28"/>
        </w:rPr>
        <w:t xml:space="preserve"> </w:t>
      </w:r>
      <w:r w:rsidR="00982354" w:rsidRPr="00FF15AC">
        <w:rPr>
          <w:sz w:val="28"/>
          <w:szCs w:val="28"/>
        </w:rPr>
        <w:t>opiekunowie) nie mogą samodzielnie kopiować (fotografować)  pracy. Na prośbę rodziców (prawnych opiekunów) nauczyciel sporządza kserokopię pracy klasowej.</w:t>
      </w:r>
    </w:p>
    <w:p w:rsidR="008058A5" w:rsidRPr="00FF15AC" w:rsidRDefault="008058A5" w:rsidP="000D52F1">
      <w:pPr>
        <w:pStyle w:val="Akapitzlist"/>
        <w:numPr>
          <w:ilvl w:val="0"/>
          <w:numId w:val="68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t>Nauczyciel ustala z uczniem zakres materiału podle</w:t>
      </w:r>
      <w:r w:rsidR="0018285D" w:rsidRPr="00FF15AC">
        <w:rPr>
          <w:sz w:val="28"/>
          <w:szCs w:val="28"/>
        </w:rPr>
        <w:t>gający poprawie (zgodnie z </w:t>
      </w:r>
      <w:r w:rsidRPr="00FF15AC">
        <w:rPr>
          <w:sz w:val="28"/>
          <w:szCs w:val="28"/>
        </w:rPr>
        <w:t>podstawą</w:t>
      </w:r>
      <w:r w:rsidR="00FB1C25" w:rsidRPr="00FF15AC">
        <w:rPr>
          <w:sz w:val="28"/>
          <w:szCs w:val="28"/>
        </w:rPr>
        <w:t xml:space="preserve"> programową, wymaganiami na poszczególne oceny dla danej klasy).</w:t>
      </w:r>
    </w:p>
    <w:p w:rsidR="00FB1C25" w:rsidRPr="00FF15AC" w:rsidRDefault="00FB1C25" w:rsidP="000D52F1">
      <w:pPr>
        <w:pStyle w:val="Akapitzlist"/>
        <w:numPr>
          <w:ilvl w:val="0"/>
          <w:numId w:val="68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t>Uczeń najpóźniej 3 dni przed posiedzeniem rady pedagogicznej ma obowiązek napisać sprawdzian semestralny/roczny.</w:t>
      </w:r>
    </w:p>
    <w:p w:rsidR="00FB1C25" w:rsidRPr="00FF15AC" w:rsidRDefault="00FB1C25" w:rsidP="000D52F1">
      <w:pPr>
        <w:pStyle w:val="Akapitzlist"/>
        <w:numPr>
          <w:ilvl w:val="0"/>
          <w:numId w:val="68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t>Ocena ze sprawdzianu semestralnego/rocznego nie może obniżyć proponowanej oceny.</w:t>
      </w:r>
    </w:p>
    <w:p w:rsidR="0065624A" w:rsidRPr="00FF15AC" w:rsidRDefault="0065624A" w:rsidP="000D52F1">
      <w:pPr>
        <w:pStyle w:val="Akapitzlist"/>
        <w:widowControl/>
        <w:numPr>
          <w:ilvl w:val="0"/>
          <w:numId w:val="68"/>
        </w:numPr>
        <w:autoSpaceDE/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 w:rsidRPr="00FF15AC">
        <w:rPr>
          <w:sz w:val="28"/>
          <w:szCs w:val="28"/>
        </w:rPr>
        <w:t>Warunki uzyskania wyższej niż przewidywan</w:t>
      </w:r>
      <w:r w:rsidR="0018285D" w:rsidRPr="00FF15AC">
        <w:rPr>
          <w:sz w:val="28"/>
          <w:szCs w:val="28"/>
        </w:rPr>
        <w:t>a roczna ocena klasyfikacyjna z </w:t>
      </w:r>
      <w:r w:rsidR="00BC21BA" w:rsidRPr="00FF15AC">
        <w:rPr>
          <w:sz w:val="28"/>
          <w:szCs w:val="28"/>
        </w:rPr>
        <w:t>zachowania:</w:t>
      </w:r>
      <w:r w:rsidRPr="00FF15AC">
        <w:rPr>
          <w:sz w:val="28"/>
          <w:szCs w:val="28"/>
        </w:rPr>
        <w:t xml:space="preserve"> </w:t>
      </w:r>
    </w:p>
    <w:p w:rsidR="0065624A" w:rsidRPr="00FF15AC" w:rsidRDefault="00BC21BA" w:rsidP="000D52F1">
      <w:pPr>
        <w:pStyle w:val="Akapitzlist"/>
        <w:widowControl/>
        <w:numPr>
          <w:ilvl w:val="1"/>
          <w:numId w:val="91"/>
        </w:numPr>
        <w:autoSpaceDE/>
        <w:autoSpaceDN w:val="0"/>
        <w:spacing w:line="276" w:lineRule="auto"/>
        <w:ind w:left="1701" w:hanging="425"/>
        <w:jc w:val="both"/>
        <w:textAlignment w:val="baseline"/>
        <w:rPr>
          <w:sz w:val="28"/>
          <w:szCs w:val="28"/>
        </w:rPr>
      </w:pPr>
      <w:r w:rsidRPr="00FF15AC">
        <w:rPr>
          <w:sz w:val="28"/>
          <w:szCs w:val="28"/>
        </w:rPr>
        <w:t>z</w:t>
      </w:r>
      <w:r w:rsidR="0065624A" w:rsidRPr="00FF15AC">
        <w:rPr>
          <w:sz w:val="28"/>
          <w:szCs w:val="28"/>
        </w:rPr>
        <w:t>a przewidywaną ocenę roczną</w:t>
      </w:r>
      <w:r w:rsidR="00752647" w:rsidRPr="00FF15AC">
        <w:rPr>
          <w:sz w:val="28"/>
          <w:szCs w:val="28"/>
        </w:rPr>
        <w:t xml:space="preserve"> semestralną</w:t>
      </w:r>
      <w:r w:rsidR="0065624A" w:rsidRPr="00FF15AC">
        <w:rPr>
          <w:sz w:val="28"/>
          <w:szCs w:val="28"/>
        </w:rPr>
        <w:t xml:space="preserve"> z zachowania uznajemy ocenę podaną uczniowi na 14 dni roboczych przed klasyfikacyjnym </w:t>
      </w:r>
      <w:r w:rsidRPr="00FF15AC">
        <w:rPr>
          <w:sz w:val="28"/>
          <w:szCs w:val="28"/>
        </w:rPr>
        <w:t>posiedzeniem rady pedagogicznej,</w:t>
      </w:r>
    </w:p>
    <w:p w:rsidR="0065624A" w:rsidRPr="00FF15AC" w:rsidRDefault="00BC21BA" w:rsidP="000D52F1">
      <w:pPr>
        <w:pStyle w:val="Akapitzlist"/>
        <w:numPr>
          <w:ilvl w:val="1"/>
          <w:numId w:val="91"/>
        </w:numPr>
        <w:ind w:left="1701" w:hanging="425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r</w:t>
      </w:r>
      <w:r w:rsidR="00D90099" w:rsidRPr="00FF15AC">
        <w:rPr>
          <w:sz w:val="28"/>
          <w:szCs w:val="28"/>
        </w:rPr>
        <w:t>odzic (</w:t>
      </w:r>
      <w:r w:rsidR="00CF08C5">
        <w:rPr>
          <w:sz w:val="28"/>
          <w:szCs w:val="28"/>
        </w:rPr>
        <w:t>prawny opiekun</w:t>
      </w:r>
      <w:r w:rsidR="0065624A" w:rsidRPr="00FF15AC">
        <w:rPr>
          <w:sz w:val="28"/>
          <w:szCs w:val="28"/>
        </w:rPr>
        <w:t xml:space="preserve">) ucznia może ubiegać się </w:t>
      </w:r>
      <w:r w:rsidR="00CF08C5">
        <w:rPr>
          <w:sz w:val="28"/>
          <w:szCs w:val="28"/>
        </w:rPr>
        <w:t xml:space="preserve">dla </w:t>
      </w:r>
      <w:r w:rsidR="0065624A" w:rsidRPr="00FF15AC">
        <w:rPr>
          <w:sz w:val="28"/>
          <w:szCs w:val="28"/>
        </w:rPr>
        <w:t xml:space="preserve"> </w:t>
      </w:r>
      <w:r w:rsidR="00CF08C5">
        <w:rPr>
          <w:sz w:val="28"/>
          <w:szCs w:val="28"/>
        </w:rPr>
        <w:t>swojego dziecka o</w:t>
      </w:r>
      <w:r w:rsidR="00CF08C5" w:rsidRPr="00FF15AC">
        <w:rPr>
          <w:sz w:val="28"/>
          <w:szCs w:val="28"/>
        </w:rPr>
        <w:t xml:space="preserve"> </w:t>
      </w:r>
      <w:r w:rsidR="0065624A" w:rsidRPr="00FF15AC">
        <w:rPr>
          <w:sz w:val="28"/>
          <w:szCs w:val="28"/>
        </w:rPr>
        <w:t>wystawienie wyższej oceny niż przewidywana o jeden stopień</w:t>
      </w:r>
      <w:r w:rsidRPr="00FF15AC">
        <w:rPr>
          <w:sz w:val="28"/>
          <w:szCs w:val="28"/>
        </w:rPr>
        <w:t>,</w:t>
      </w:r>
    </w:p>
    <w:p w:rsidR="00D90099" w:rsidRPr="00FF15AC" w:rsidRDefault="00BC21BA" w:rsidP="000D52F1">
      <w:pPr>
        <w:pStyle w:val="Akapitzlist"/>
        <w:widowControl/>
        <w:numPr>
          <w:ilvl w:val="1"/>
          <w:numId w:val="91"/>
        </w:numPr>
        <w:tabs>
          <w:tab w:val="left" w:pos="1134"/>
        </w:tabs>
        <w:autoSpaceDE/>
        <w:autoSpaceDN w:val="0"/>
        <w:spacing w:line="276" w:lineRule="auto"/>
        <w:ind w:left="1701" w:hanging="425"/>
        <w:jc w:val="both"/>
        <w:textAlignment w:val="baseline"/>
        <w:rPr>
          <w:sz w:val="28"/>
          <w:szCs w:val="28"/>
        </w:rPr>
      </w:pPr>
      <w:r w:rsidRPr="00FF15AC">
        <w:rPr>
          <w:sz w:val="28"/>
          <w:szCs w:val="28"/>
        </w:rPr>
        <w:t>r</w:t>
      </w:r>
      <w:r w:rsidR="00D90099" w:rsidRPr="00FF15AC">
        <w:rPr>
          <w:sz w:val="28"/>
          <w:szCs w:val="28"/>
        </w:rPr>
        <w:t>odzic (prawny opiekun) ucznia składa u wychowawcy (dyrektora) wniosek (zgodnie z drukiem szkolnym) o podwyższenie oc</w:t>
      </w:r>
      <w:r w:rsidR="0018285D" w:rsidRPr="00FF15AC">
        <w:rPr>
          <w:sz w:val="28"/>
          <w:szCs w:val="28"/>
        </w:rPr>
        <w:t>eny rocznej zachowania w </w:t>
      </w:r>
      <w:r w:rsidR="00752647" w:rsidRPr="00FF15AC">
        <w:rPr>
          <w:sz w:val="28"/>
          <w:szCs w:val="28"/>
        </w:rPr>
        <w:t>ciągu 3</w:t>
      </w:r>
      <w:r w:rsidR="00D90099" w:rsidRPr="00FF15AC">
        <w:rPr>
          <w:sz w:val="28"/>
          <w:szCs w:val="28"/>
        </w:rPr>
        <w:t xml:space="preserve"> dni od przekazania przez wychowawcę in</w:t>
      </w:r>
      <w:r w:rsidRPr="00FF15AC">
        <w:rPr>
          <w:sz w:val="28"/>
          <w:szCs w:val="28"/>
        </w:rPr>
        <w:t>formacji o przewidywanej ocenie,</w:t>
      </w:r>
    </w:p>
    <w:p w:rsidR="00D90099" w:rsidRPr="00FF15AC" w:rsidRDefault="00BC21BA" w:rsidP="000D52F1">
      <w:pPr>
        <w:pStyle w:val="Akapitzlist"/>
        <w:widowControl/>
        <w:numPr>
          <w:ilvl w:val="1"/>
          <w:numId w:val="91"/>
        </w:numPr>
        <w:tabs>
          <w:tab w:val="left" w:pos="709"/>
        </w:tabs>
        <w:autoSpaceDE/>
        <w:autoSpaceDN w:val="0"/>
        <w:spacing w:line="276" w:lineRule="auto"/>
        <w:ind w:left="1701" w:hanging="425"/>
        <w:jc w:val="both"/>
        <w:textAlignment w:val="baseline"/>
        <w:rPr>
          <w:sz w:val="28"/>
          <w:szCs w:val="28"/>
        </w:rPr>
      </w:pPr>
      <w:r w:rsidRPr="00FF15AC">
        <w:rPr>
          <w:sz w:val="28"/>
          <w:szCs w:val="28"/>
        </w:rPr>
        <w:t>w</w:t>
      </w:r>
      <w:r w:rsidR="00D90099" w:rsidRPr="00FF15AC">
        <w:rPr>
          <w:sz w:val="28"/>
          <w:szCs w:val="28"/>
        </w:rPr>
        <w:t>ychowawca klasy potwierdza we wniosku zgodność przedstawionych warunków, co skutkuje dalszym trybem działania lub uzasadnia niezgodność przedstawionych warunków, co skutkuje zako</w:t>
      </w:r>
      <w:r w:rsidRPr="00FF15AC">
        <w:rPr>
          <w:sz w:val="28"/>
          <w:szCs w:val="28"/>
        </w:rPr>
        <w:t>ńczeniem trybu,</w:t>
      </w:r>
    </w:p>
    <w:p w:rsidR="00D90099" w:rsidRPr="00FF15AC" w:rsidRDefault="00BC21BA" w:rsidP="000D52F1">
      <w:pPr>
        <w:pStyle w:val="Akapitzlist"/>
        <w:widowControl/>
        <w:numPr>
          <w:ilvl w:val="1"/>
          <w:numId w:val="91"/>
        </w:numPr>
        <w:tabs>
          <w:tab w:val="left" w:pos="426"/>
        </w:tabs>
        <w:autoSpaceDE/>
        <w:autoSpaceDN w:val="0"/>
        <w:spacing w:line="276" w:lineRule="auto"/>
        <w:ind w:left="1701" w:hanging="425"/>
        <w:jc w:val="both"/>
        <w:textAlignment w:val="baseline"/>
        <w:rPr>
          <w:sz w:val="28"/>
          <w:szCs w:val="28"/>
        </w:rPr>
      </w:pPr>
      <w:r w:rsidRPr="00FF15AC">
        <w:rPr>
          <w:sz w:val="28"/>
          <w:szCs w:val="28"/>
        </w:rPr>
        <w:t>o</w:t>
      </w:r>
      <w:r w:rsidR="00D90099" w:rsidRPr="00FF15AC">
        <w:rPr>
          <w:sz w:val="28"/>
          <w:szCs w:val="28"/>
        </w:rPr>
        <w:t xml:space="preserve">cena zachowania zostaje podwyższona w wyniku narady wychowawcy klasy z pedagogiem szkolnym, która musi się odbyć nie później niż 3 dni robocze przed klasyfikacyjnym plenarnym </w:t>
      </w:r>
      <w:r w:rsidRPr="00FF15AC">
        <w:rPr>
          <w:sz w:val="28"/>
          <w:szCs w:val="28"/>
        </w:rPr>
        <w:t>posiedzeniem rady pedagogicznej,</w:t>
      </w:r>
    </w:p>
    <w:p w:rsidR="00D90099" w:rsidRPr="00FF15AC" w:rsidRDefault="000D72C9" w:rsidP="000D52F1">
      <w:pPr>
        <w:pStyle w:val="Akapitzlist"/>
        <w:widowControl/>
        <w:numPr>
          <w:ilvl w:val="1"/>
          <w:numId w:val="91"/>
        </w:numPr>
        <w:tabs>
          <w:tab w:val="left" w:pos="709"/>
        </w:tabs>
        <w:autoSpaceDE/>
        <w:autoSpaceDN w:val="0"/>
        <w:spacing w:line="276" w:lineRule="auto"/>
        <w:ind w:left="1701" w:hanging="425"/>
        <w:jc w:val="both"/>
        <w:textAlignment w:val="baseline"/>
        <w:rPr>
          <w:sz w:val="28"/>
          <w:szCs w:val="28"/>
        </w:rPr>
      </w:pPr>
      <w:r w:rsidRPr="00FF15AC">
        <w:rPr>
          <w:sz w:val="28"/>
          <w:szCs w:val="28"/>
        </w:rPr>
        <w:lastRenderedPageBreak/>
        <w:t xml:space="preserve">    </w:t>
      </w:r>
      <w:r w:rsidR="00BC21BA" w:rsidRPr="00FF15AC">
        <w:rPr>
          <w:sz w:val="28"/>
          <w:szCs w:val="28"/>
        </w:rPr>
        <w:t>i</w:t>
      </w:r>
      <w:r w:rsidR="00D90099" w:rsidRPr="00FF15AC">
        <w:rPr>
          <w:sz w:val="28"/>
          <w:szCs w:val="28"/>
        </w:rPr>
        <w:t>nformację o ustalonej ocenie rocznej zachowania ucznia przekazuje wychowawca poprzez zapis w zeszycie do korespondencji bezpośrednio po naradzie z pedagogiem szkolnym.</w:t>
      </w:r>
    </w:p>
    <w:p w:rsidR="00D90099" w:rsidRPr="00FF15AC" w:rsidRDefault="001A40DB" w:rsidP="000D52F1">
      <w:pPr>
        <w:pStyle w:val="Akapitzlist"/>
        <w:widowControl/>
        <w:numPr>
          <w:ilvl w:val="0"/>
          <w:numId w:val="68"/>
        </w:numPr>
        <w:autoSpaceDE/>
        <w:autoSpaceDN w:val="0"/>
        <w:spacing w:line="240" w:lineRule="auto"/>
        <w:jc w:val="both"/>
        <w:textAlignment w:val="baseline"/>
        <w:rPr>
          <w:sz w:val="28"/>
          <w:szCs w:val="28"/>
        </w:rPr>
      </w:pPr>
      <w:r w:rsidRPr="00FF15AC">
        <w:rPr>
          <w:sz w:val="28"/>
          <w:szCs w:val="28"/>
        </w:rPr>
        <w:t xml:space="preserve"> </w:t>
      </w:r>
      <w:r w:rsidR="00D90099" w:rsidRPr="00FF15AC">
        <w:rPr>
          <w:sz w:val="28"/>
          <w:szCs w:val="28"/>
        </w:rPr>
        <w:t xml:space="preserve">Uczeń ubiegający się o uzyskanie wyższej niż przewidywana oceny </w:t>
      </w:r>
      <w:r w:rsidRPr="00FF15AC">
        <w:rPr>
          <w:sz w:val="28"/>
          <w:szCs w:val="28"/>
        </w:rPr>
        <w:t xml:space="preserve">   </w:t>
      </w:r>
      <w:r w:rsidR="00D90099" w:rsidRPr="00FF15AC">
        <w:rPr>
          <w:sz w:val="28"/>
          <w:szCs w:val="28"/>
        </w:rPr>
        <w:t>zachowania powinien spełniać następujące warunki:</w:t>
      </w:r>
    </w:p>
    <w:p w:rsidR="00D90099" w:rsidRPr="00FF15AC" w:rsidRDefault="00D90099" w:rsidP="00D90099">
      <w:pPr>
        <w:widowControl/>
        <w:tabs>
          <w:tab w:val="left" w:pos="426"/>
        </w:tabs>
        <w:autoSpaceDE/>
        <w:autoSpaceDN w:val="0"/>
        <w:spacing w:line="240" w:lineRule="auto"/>
        <w:ind w:left="0" w:firstLine="0"/>
        <w:jc w:val="both"/>
        <w:textAlignment w:val="baseline"/>
      </w:pPr>
    </w:p>
    <w:p w:rsidR="0065624A" w:rsidRPr="00FF15AC" w:rsidRDefault="0065624A" w:rsidP="000D52F1">
      <w:pPr>
        <w:pStyle w:val="Akapitzlist"/>
        <w:widowControl/>
        <w:numPr>
          <w:ilvl w:val="1"/>
          <w:numId w:val="92"/>
        </w:numPr>
        <w:autoSpaceDE/>
        <w:autoSpaceDN w:val="0"/>
        <w:spacing w:line="240" w:lineRule="auto"/>
        <w:ind w:left="1701" w:hanging="425"/>
        <w:jc w:val="both"/>
        <w:textAlignment w:val="baseline"/>
        <w:rPr>
          <w:sz w:val="28"/>
          <w:szCs w:val="28"/>
        </w:rPr>
      </w:pPr>
      <w:r w:rsidRPr="00FF15AC">
        <w:rPr>
          <w:sz w:val="28"/>
          <w:szCs w:val="28"/>
        </w:rPr>
        <w:t>mieć usprawiedliwione wszystkie nieobecności</w:t>
      </w:r>
      <w:r w:rsidR="00FF085F">
        <w:rPr>
          <w:sz w:val="28"/>
          <w:szCs w:val="28"/>
        </w:rPr>
        <w:t>,</w:t>
      </w:r>
      <w:r w:rsidRPr="00FF15AC">
        <w:rPr>
          <w:sz w:val="28"/>
          <w:szCs w:val="28"/>
        </w:rPr>
        <w:t xml:space="preserve"> </w:t>
      </w:r>
    </w:p>
    <w:p w:rsidR="0065624A" w:rsidRPr="00FF15AC" w:rsidRDefault="0065624A" w:rsidP="000D52F1">
      <w:pPr>
        <w:pStyle w:val="Akapitzlist"/>
        <w:widowControl/>
        <w:numPr>
          <w:ilvl w:val="1"/>
          <w:numId w:val="92"/>
        </w:numPr>
        <w:autoSpaceDE/>
        <w:autoSpaceDN w:val="0"/>
        <w:spacing w:line="240" w:lineRule="auto"/>
        <w:ind w:left="1701" w:hanging="425"/>
        <w:jc w:val="both"/>
        <w:textAlignment w:val="baseline"/>
        <w:rPr>
          <w:sz w:val="28"/>
          <w:szCs w:val="28"/>
        </w:rPr>
      </w:pPr>
      <w:r w:rsidRPr="00FF15AC">
        <w:rPr>
          <w:sz w:val="28"/>
          <w:szCs w:val="28"/>
        </w:rPr>
        <w:t>nie mieć spóźnień lub sporadyczne spóźnienia usprawiedliwione</w:t>
      </w:r>
      <w:r w:rsidR="00FF085F">
        <w:rPr>
          <w:sz w:val="28"/>
          <w:szCs w:val="28"/>
        </w:rPr>
        <w:t>,</w:t>
      </w:r>
    </w:p>
    <w:p w:rsidR="0065624A" w:rsidRPr="00FF15AC" w:rsidRDefault="0065624A" w:rsidP="000D52F1">
      <w:pPr>
        <w:pStyle w:val="Akapitzlist"/>
        <w:widowControl/>
        <w:numPr>
          <w:ilvl w:val="1"/>
          <w:numId w:val="92"/>
        </w:numPr>
        <w:autoSpaceDE/>
        <w:autoSpaceDN w:val="0"/>
        <w:spacing w:line="240" w:lineRule="auto"/>
        <w:ind w:left="1701" w:hanging="425"/>
        <w:jc w:val="both"/>
        <w:textAlignment w:val="baseline"/>
        <w:rPr>
          <w:sz w:val="28"/>
          <w:szCs w:val="28"/>
        </w:rPr>
      </w:pPr>
      <w:r w:rsidRPr="00FF15AC">
        <w:rPr>
          <w:sz w:val="28"/>
          <w:szCs w:val="28"/>
        </w:rPr>
        <w:t>nie mieć więcej niż ”minus” 40 pkt</w:t>
      </w:r>
      <w:r w:rsidR="001A40DB" w:rsidRPr="00FF15AC">
        <w:rPr>
          <w:sz w:val="28"/>
          <w:szCs w:val="28"/>
        </w:rPr>
        <w:t>. w zeszycie wychowawczym uwag</w:t>
      </w:r>
      <w:r w:rsidR="003756A2">
        <w:rPr>
          <w:sz w:val="28"/>
          <w:szCs w:val="28"/>
        </w:rPr>
        <w:t>,</w:t>
      </w:r>
    </w:p>
    <w:p w:rsidR="0065624A" w:rsidRPr="00FF15AC" w:rsidRDefault="0065624A" w:rsidP="000D52F1">
      <w:pPr>
        <w:pStyle w:val="Akapitzlist"/>
        <w:widowControl/>
        <w:numPr>
          <w:ilvl w:val="1"/>
          <w:numId w:val="92"/>
        </w:numPr>
        <w:autoSpaceDE/>
        <w:autoSpaceDN w:val="0"/>
        <w:spacing w:line="240" w:lineRule="auto"/>
        <w:ind w:left="1701" w:hanging="425"/>
        <w:jc w:val="both"/>
        <w:textAlignment w:val="baseline"/>
        <w:rPr>
          <w:sz w:val="28"/>
          <w:szCs w:val="28"/>
        </w:rPr>
      </w:pPr>
      <w:r w:rsidRPr="00FF15AC">
        <w:rPr>
          <w:sz w:val="28"/>
          <w:szCs w:val="28"/>
        </w:rPr>
        <w:t>zawsze respektować zasady współżycia szkolnego i zawsze reagować na zwracaną mu uwagę</w:t>
      </w:r>
      <w:r w:rsidR="00EA4D60" w:rsidRPr="00FF15AC">
        <w:rPr>
          <w:sz w:val="28"/>
          <w:szCs w:val="28"/>
        </w:rPr>
        <w:t>.</w:t>
      </w:r>
      <w:r w:rsidRPr="00FF15AC">
        <w:rPr>
          <w:sz w:val="28"/>
          <w:szCs w:val="28"/>
        </w:rPr>
        <w:t xml:space="preserve"> </w:t>
      </w:r>
    </w:p>
    <w:p w:rsidR="007440AB" w:rsidRPr="00FF15AC" w:rsidRDefault="007440AB" w:rsidP="007440AB">
      <w:pPr>
        <w:pStyle w:val="Nagwek3"/>
        <w:ind w:hanging="1353"/>
        <w:jc w:val="left"/>
      </w:pPr>
    </w:p>
    <w:p w:rsidR="007440AB" w:rsidRPr="00FF15AC" w:rsidRDefault="007440AB" w:rsidP="007440AB">
      <w:pPr>
        <w:pStyle w:val="Nagwek9"/>
        <w:numPr>
          <w:ilvl w:val="0"/>
          <w:numId w:val="29"/>
        </w:numPr>
      </w:pPr>
      <w:r w:rsidRPr="00FF15AC">
        <w:t>Rodzice (prawni opiekunowie) mogą zgłosić zastrzeżenia do dyrektora szkoły jeśli uważają, że ustalona przez nauczyciela  roczna (semestralna) ocena klasyfikacyjna z zajęć edukacyjnych lub zachowania została ustalona niezgodnie z przepisami prawa dotyczącymi trybu ustalania tej oceny.</w:t>
      </w:r>
    </w:p>
    <w:p w:rsidR="007440AB" w:rsidRPr="00FF15AC" w:rsidRDefault="007440AB" w:rsidP="007440AB">
      <w:pPr>
        <w:pStyle w:val="Nagwek9"/>
        <w:numPr>
          <w:ilvl w:val="0"/>
          <w:numId w:val="29"/>
        </w:numPr>
      </w:pPr>
      <w:r w:rsidRPr="00FF15AC">
        <w:t xml:space="preserve">Zastrzeżenia mogą być zgłaszane w terminie do 7 dni po zakończeniu zajęć dydaktyczno-wychowawczych. </w:t>
      </w:r>
    </w:p>
    <w:p w:rsidR="007440AB" w:rsidRPr="00FF15AC" w:rsidRDefault="007440AB" w:rsidP="007440AB">
      <w:pPr>
        <w:pStyle w:val="Nagwek9"/>
        <w:numPr>
          <w:ilvl w:val="0"/>
          <w:numId w:val="29"/>
        </w:numPr>
      </w:pPr>
      <w:r w:rsidRPr="00FF15AC">
        <w:t>W przypadku zastrzeżeń  do proponowanej oceny lub ocen rodzice mają  prawo zgłosić się do nauczyciela prowadzącego dane zajęcia w celu ustalenia warunków poprawienia oceny (ocen)  zgodnie z § 9</w:t>
      </w:r>
      <w:r>
        <w:t>7</w:t>
      </w:r>
      <w:r w:rsidRPr="00FF15AC">
        <w:t>.</w:t>
      </w:r>
    </w:p>
    <w:p w:rsidR="007440AB" w:rsidRPr="00FF15AC" w:rsidRDefault="007440AB" w:rsidP="007440AB">
      <w:pPr>
        <w:pStyle w:val="Nagwek3"/>
        <w:ind w:hanging="1353"/>
        <w:jc w:val="both"/>
      </w:pPr>
    </w:p>
    <w:p w:rsidR="0065624A" w:rsidRPr="00FE6BDB" w:rsidRDefault="007440AB" w:rsidP="00FE6BDB">
      <w:pPr>
        <w:pStyle w:val="Nagwek9"/>
        <w:ind w:left="426"/>
      </w:pPr>
      <w:r w:rsidRPr="00FF15AC">
        <w:t>Roczne i semestralne oceny klasyfikacyjne z dodatkowych zajęć edukacyjnych nie mają wpływu na promocję do klasy programowo wyższej, ani na ukończ</w:t>
      </w:r>
      <w:r w:rsidR="00F9103C">
        <w:t>enie szkoły.</w:t>
      </w:r>
    </w:p>
    <w:p w:rsidR="002642C4" w:rsidRPr="00FF15AC" w:rsidRDefault="002642C4" w:rsidP="000D72C9">
      <w:pPr>
        <w:pStyle w:val="Nagwek3"/>
        <w:ind w:left="426" w:firstLine="4110"/>
        <w:jc w:val="left"/>
      </w:pPr>
    </w:p>
    <w:p w:rsidR="00B736D3" w:rsidRPr="00FF15AC" w:rsidRDefault="002642C4" w:rsidP="001A40DB">
      <w:pPr>
        <w:pStyle w:val="Nagwek9"/>
        <w:ind w:left="426"/>
      </w:pPr>
      <w:r w:rsidRPr="00FF15AC">
        <w:t>Ocena klasyfikacyjna zachowania nie ma wpływu na</w:t>
      </w:r>
      <w:r w:rsidR="00B736D3" w:rsidRPr="00FF15AC">
        <w:t>:</w:t>
      </w:r>
    </w:p>
    <w:p w:rsidR="002642C4" w:rsidRPr="00FF15AC" w:rsidRDefault="000D72C9" w:rsidP="000D52F1">
      <w:pPr>
        <w:pStyle w:val="Nagwek9"/>
        <w:numPr>
          <w:ilvl w:val="0"/>
          <w:numId w:val="30"/>
        </w:numPr>
      </w:pPr>
      <w:r w:rsidRPr="00FF15AC">
        <w:t>O</w:t>
      </w:r>
      <w:r w:rsidR="002642C4" w:rsidRPr="00FF15AC">
        <w:t>ceny klasyfikacyjne z zajęć edukacyjnych</w:t>
      </w:r>
      <w:r w:rsidRPr="00FF15AC">
        <w:t>.</w:t>
      </w:r>
    </w:p>
    <w:p w:rsidR="00E15C3A" w:rsidRDefault="000D72C9" w:rsidP="000D52F1">
      <w:pPr>
        <w:pStyle w:val="Akapitzlist"/>
        <w:numPr>
          <w:ilvl w:val="0"/>
          <w:numId w:val="30"/>
        </w:numPr>
        <w:rPr>
          <w:sz w:val="28"/>
          <w:szCs w:val="28"/>
        </w:rPr>
      </w:pPr>
      <w:r w:rsidRPr="00FF15AC">
        <w:rPr>
          <w:sz w:val="28"/>
          <w:szCs w:val="28"/>
        </w:rPr>
        <w:t>P</w:t>
      </w:r>
      <w:r w:rsidR="00E15C3A" w:rsidRPr="00FF15AC">
        <w:rPr>
          <w:sz w:val="28"/>
          <w:szCs w:val="28"/>
        </w:rPr>
        <w:t>romocję do klasy programowo wyższej lub ukończenie szkoły</w:t>
      </w:r>
      <w:r w:rsidR="00432991" w:rsidRPr="00FF15AC">
        <w:rPr>
          <w:sz w:val="28"/>
          <w:szCs w:val="28"/>
        </w:rPr>
        <w:t>.</w:t>
      </w:r>
    </w:p>
    <w:p w:rsidR="00F9103C" w:rsidRPr="00FF15AC" w:rsidRDefault="00F9103C" w:rsidP="00F9103C">
      <w:pPr>
        <w:pStyle w:val="Nagwek3"/>
        <w:ind w:hanging="5322"/>
      </w:pPr>
    </w:p>
    <w:p w:rsidR="00F9103C" w:rsidRPr="00FF15AC" w:rsidRDefault="00F9103C" w:rsidP="00F9103C">
      <w:pPr>
        <w:pStyle w:val="Nagwek9"/>
        <w:spacing w:before="0" w:after="0"/>
      </w:pPr>
      <w:r w:rsidRPr="00FF15AC">
        <w:t xml:space="preserve">Uczeń nieklasyfikowany z powodu usprawiedliwionej nieobecności, może zdawać egzamin klasyfikacyjny. Egzamin klasyfikacyjny przeprowadza się zgodnie z Rozporządzeniem MEN oraz Wewnątrzszkolnym Systemem Oceniania. </w:t>
      </w:r>
    </w:p>
    <w:p w:rsidR="00F9103C" w:rsidRDefault="00F9103C" w:rsidP="00F9103C">
      <w:pPr>
        <w:pStyle w:val="Akapitzlist"/>
        <w:ind w:left="720" w:firstLine="0"/>
        <w:rPr>
          <w:sz w:val="28"/>
          <w:szCs w:val="28"/>
        </w:rPr>
      </w:pPr>
    </w:p>
    <w:p w:rsidR="007440AB" w:rsidRPr="00FF15AC" w:rsidRDefault="007440AB" w:rsidP="00FE6BDB">
      <w:pPr>
        <w:pStyle w:val="Nagwek3"/>
        <w:ind w:hanging="5180"/>
      </w:pPr>
    </w:p>
    <w:p w:rsidR="007440AB" w:rsidRPr="00FF15AC" w:rsidRDefault="007440AB" w:rsidP="007440AB">
      <w:pPr>
        <w:pStyle w:val="Nagwek9"/>
      </w:pPr>
      <w:r w:rsidRPr="00FF15AC">
        <w:t xml:space="preserve">Na wniosek ucznia nieklasyfikowanego z powodu nieusprawiedliwionej </w:t>
      </w:r>
      <w:r w:rsidRPr="00FF15AC">
        <w:lastRenderedPageBreak/>
        <w:t>nieobecności lub na wniosek jego rodziców rada pedagogiczna może wyrazić zgodę na egzamin klasyfikacyjny według zasad określonych Rozporządzeniem MEN.</w:t>
      </w:r>
    </w:p>
    <w:p w:rsidR="007440AB" w:rsidRPr="00FF15AC" w:rsidRDefault="007440AB" w:rsidP="007440AB">
      <w:pPr>
        <w:pStyle w:val="Nagwek3"/>
        <w:ind w:left="5812" w:hanging="1276"/>
        <w:jc w:val="left"/>
      </w:pPr>
    </w:p>
    <w:p w:rsidR="007440AB" w:rsidRPr="00FF15AC" w:rsidRDefault="007440AB" w:rsidP="007440AB">
      <w:pPr>
        <w:pStyle w:val="Nagwek9"/>
      </w:pPr>
      <w:r w:rsidRPr="00FF15AC">
        <w:t>Uczeń otrzymuje promocję do klasy programowo wyższej (na semestr programowo wyższy), jeżeli ze wszystkich zajęć edukacyjnych, określonych w szkolnym planie nauczania, uzyskał roczne (semestralne) oceny klasyfikacyjne wyższe od oceny niedostatecznej.</w:t>
      </w:r>
    </w:p>
    <w:p w:rsidR="007440AB" w:rsidRPr="00FF15AC" w:rsidRDefault="007440AB" w:rsidP="007440AB">
      <w:pPr>
        <w:pStyle w:val="Nagwek3"/>
        <w:ind w:left="5670" w:hanging="1134"/>
        <w:jc w:val="left"/>
      </w:pPr>
    </w:p>
    <w:p w:rsidR="007440AB" w:rsidRPr="00FF15AC" w:rsidRDefault="007440AB" w:rsidP="007440AB">
      <w:pPr>
        <w:pStyle w:val="Nagwek9"/>
      </w:pPr>
      <w:r w:rsidRPr="00FF15AC">
        <w:t xml:space="preserve">Uczeń, który w wyniku rocznej klasyfikacji uzyskał ocenę niedostateczną z jednych zajęć edukacyjnych, może zdawać egzamin poprawkowy. W wyjątkowych przypadkach rada pedagogiczna może wyrazić zgodę na egzamin poprawkowy </w:t>
      </w:r>
      <w:r>
        <w:t xml:space="preserve">           </w:t>
      </w:r>
      <w:r w:rsidRPr="00FF15AC">
        <w:t xml:space="preserve">z dwóch zajęć edukacyjnych.  </w:t>
      </w:r>
    </w:p>
    <w:p w:rsidR="007440AB" w:rsidRPr="00FF15AC" w:rsidRDefault="007440AB" w:rsidP="007440AB">
      <w:pPr>
        <w:pStyle w:val="Nagwek3"/>
        <w:ind w:left="5812" w:hanging="1276"/>
        <w:jc w:val="left"/>
      </w:pPr>
    </w:p>
    <w:p w:rsidR="007440AB" w:rsidRPr="00FF15AC" w:rsidRDefault="007440AB" w:rsidP="007440AB">
      <w:pPr>
        <w:pStyle w:val="Nagwek9"/>
      </w:pPr>
      <w:r w:rsidRPr="00FF15AC">
        <w:t xml:space="preserve">Egzamin poprawkowy składa się z części pisemnej oraz części ustnej,  z wyjątkiem egzaminu z plastyki, muzyki, informatyki, zajęć technicznych i artystycznych oraz wychowania fizycznego, z których egzamin ma przede wszystkim formę zadań praktycznych. </w:t>
      </w:r>
    </w:p>
    <w:p w:rsidR="002642C4" w:rsidRPr="00FF15AC" w:rsidRDefault="002642C4" w:rsidP="0009290F">
      <w:pPr>
        <w:pStyle w:val="Nagwek3"/>
        <w:ind w:hanging="1353"/>
        <w:jc w:val="left"/>
      </w:pPr>
    </w:p>
    <w:p w:rsidR="002642C4" w:rsidRPr="00FF15AC" w:rsidRDefault="002642C4" w:rsidP="00175BCC">
      <w:pPr>
        <w:pStyle w:val="Nagwek9"/>
      </w:pPr>
      <w:r w:rsidRPr="00FF15AC">
        <w:t>Ustalona przez wychowawcę klasy roczna ocena klasyfikacyjna zachowania jest ostateczna. W przypadku stwierdzenia, że roczna (seme</w:t>
      </w:r>
      <w:r w:rsidR="0018285D" w:rsidRPr="00FF15AC">
        <w:t>stralna) ocena klasyfikacyjna z </w:t>
      </w:r>
      <w:r w:rsidRPr="00FF15AC">
        <w:t>zajęć edukacyjnych lub roczna ocena klasyfikacyjna zachowania została ustalona niezgodnie z przepisami prawa dotyczącymi trybu ustalania tej oceny, dyrektor szkoły powołuje komisję, która:</w:t>
      </w:r>
    </w:p>
    <w:p w:rsidR="002642C4" w:rsidRPr="00FF15AC" w:rsidRDefault="001A40DB" w:rsidP="000D52F1">
      <w:pPr>
        <w:pStyle w:val="Nagwek9"/>
        <w:numPr>
          <w:ilvl w:val="0"/>
          <w:numId w:val="31"/>
        </w:numPr>
      </w:pPr>
      <w:r w:rsidRPr="00FF15AC">
        <w:t>W</w:t>
      </w:r>
      <w:r w:rsidR="002642C4" w:rsidRPr="00FF15AC">
        <w:t xml:space="preserve"> przypadku rocznej (semestralnej) oceny klasyfikacyjnej z zajęć edukacyjnych – przeprowadza sprawdzian wiadomości i umiejętno</w:t>
      </w:r>
      <w:r w:rsidR="000A4817" w:rsidRPr="00FF15AC">
        <w:t>ści ucznia, w formie pisemnej i </w:t>
      </w:r>
      <w:r w:rsidR="002642C4" w:rsidRPr="00FF15AC">
        <w:t>ustnej, oraz ustala roczną (semestralną) ocenę klasyfikacy</w:t>
      </w:r>
      <w:r w:rsidRPr="00FF15AC">
        <w:t>jną z danych zajęć edukacyjnych.</w:t>
      </w:r>
    </w:p>
    <w:p w:rsidR="000D72C9" w:rsidRPr="00FF15AC" w:rsidRDefault="000A4817" w:rsidP="000D52F1">
      <w:pPr>
        <w:pStyle w:val="Nagwek9"/>
        <w:numPr>
          <w:ilvl w:val="0"/>
          <w:numId w:val="31"/>
        </w:numPr>
      </w:pPr>
      <w:r w:rsidRPr="00FF15AC">
        <w:t>w</w:t>
      </w:r>
      <w:r w:rsidR="002642C4" w:rsidRPr="00FF15AC">
        <w:t xml:space="preserve"> przypadku rocznej oceny klasyfikacyjnej zachowania – ustala roczną ocenę klasyfikacyjną w drodze głosowania zwykłą większością głosów członków rady pedagogicznej; w przypadku równej liczby głosów decyduje głos przewodniczącego komisji.</w:t>
      </w:r>
    </w:p>
    <w:p w:rsidR="002642C4" w:rsidRPr="00FF15AC" w:rsidRDefault="002642C4" w:rsidP="00A94F13">
      <w:pPr>
        <w:pStyle w:val="Nagwek3"/>
        <w:ind w:hanging="1353"/>
        <w:jc w:val="left"/>
      </w:pPr>
    </w:p>
    <w:p w:rsidR="002642C4" w:rsidRDefault="002642C4" w:rsidP="00175BCC">
      <w:pPr>
        <w:pStyle w:val="Nagwek9"/>
      </w:pPr>
      <w:r w:rsidRPr="00FF15AC">
        <w:t xml:space="preserve">Ustalona przez komisję roczna (semestralna) ocena klasyfikacyjna z zajęć edukacyjnych oraz roczna ocena klasyfikacyjna zachowania nie może być niższa od ustalonej wcześniej oceny. Ocena ustalona przez komisję jest ostateczna, </w:t>
      </w:r>
      <w:r w:rsidR="00FF0E43">
        <w:t xml:space="preserve">                 </w:t>
      </w:r>
      <w:r w:rsidRPr="00FF15AC">
        <w:t>z wyjątkiem rocznej (semestralnej) oceny klasyfikacyjnej z zajęć edukacyjnych, która może być zmieniona w wyniku egzaminu poprawkowego.</w:t>
      </w:r>
    </w:p>
    <w:p w:rsidR="00FE6BDB" w:rsidRPr="00FE6BDB" w:rsidRDefault="00FE6BDB" w:rsidP="00FE6BDB"/>
    <w:p w:rsidR="002642C4" w:rsidRPr="00FF15AC" w:rsidRDefault="002642C4" w:rsidP="00A94F13">
      <w:pPr>
        <w:pStyle w:val="Nagwek3"/>
        <w:ind w:hanging="1353"/>
        <w:jc w:val="left"/>
      </w:pPr>
    </w:p>
    <w:p w:rsidR="002642C4" w:rsidRPr="00FF15AC" w:rsidRDefault="002642C4" w:rsidP="00175BCC">
      <w:pPr>
        <w:pStyle w:val="Nagwek9"/>
      </w:pPr>
      <w:r w:rsidRPr="00FF15AC">
        <w:t xml:space="preserve">Termin egzaminu poprawkowego wyznacza dyrektor szkoły. Uczeń, który nie zdał egzaminu poprawkowego, nie otrzymuje promocji i powtarza klasę. </w:t>
      </w:r>
    </w:p>
    <w:p w:rsidR="002642C4" w:rsidRPr="00FF15AC" w:rsidRDefault="002642C4" w:rsidP="00A94F13">
      <w:pPr>
        <w:pStyle w:val="Nagwek3"/>
        <w:ind w:hanging="1353"/>
        <w:jc w:val="left"/>
      </w:pPr>
    </w:p>
    <w:p w:rsidR="002642C4" w:rsidRPr="00FF15AC" w:rsidRDefault="002642C4" w:rsidP="00175BCC">
      <w:pPr>
        <w:pStyle w:val="Nagwek9"/>
      </w:pPr>
      <w:r w:rsidRPr="00FF15AC">
        <w:t>Rada Pedagogiczna może jeden raz w ciągu danego etapu  edukacyjnego promować warunkowo do klasy programowo wyższej ucznia, który nie zdał egzaminu poprawkowego z jednych obowiązkowych zajęć edukacyjnych w przypadku:</w:t>
      </w:r>
    </w:p>
    <w:p w:rsidR="0009662F" w:rsidRPr="00FF15AC" w:rsidRDefault="00A94F13" w:rsidP="000D52F1">
      <w:pPr>
        <w:pStyle w:val="Nagwek9"/>
        <w:numPr>
          <w:ilvl w:val="0"/>
          <w:numId w:val="32"/>
        </w:numPr>
      </w:pPr>
      <w:r w:rsidRPr="00FF15AC">
        <w:t>D</w:t>
      </w:r>
      <w:r w:rsidR="002642C4" w:rsidRPr="00FF15AC">
        <w:t>ługotrwałej choroby uczni</w:t>
      </w:r>
      <w:r w:rsidRPr="00FF15AC">
        <w:t>a lub bliskiego członka rodziny.</w:t>
      </w:r>
    </w:p>
    <w:p w:rsidR="0009662F" w:rsidRPr="00FF15AC" w:rsidRDefault="00A94F13" w:rsidP="000D52F1">
      <w:pPr>
        <w:pStyle w:val="Nagwek9"/>
        <w:numPr>
          <w:ilvl w:val="0"/>
          <w:numId w:val="32"/>
        </w:numPr>
      </w:pPr>
      <w:r w:rsidRPr="00FF15AC">
        <w:t>T</w:t>
      </w:r>
      <w:r w:rsidR="002642C4" w:rsidRPr="00FF15AC">
        <w:t xml:space="preserve">ragedii w rodzinie. </w:t>
      </w:r>
    </w:p>
    <w:p w:rsidR="00F03FC9" w:rsidRPr="00FF15AC" w:rsidRDefault="002642C4" w:rsidP="00401524">
      <w:pPr>
        <w:pStyle w:val="Nagwek9"/>
      </w:pPr>
      <w:r w:rsidRPr="00FF15AC">
        <w:t>Warunkiem promowania jest zgodność zajęć ze szkolnym planem nauczania</w:t>
      </w:r>
      <w:r w:rsidR="00A94F13" w:rsidRPr="00FF15AC">
        <w:t>,</w:t>
      </w:r>
      <w:r w:rsidRPr="00FF15AC">
        <w:t xml:space="preserve"> i że są one realizowane w klasie programowo wyższej.</w:t>
      </w:r>
    </w:p>
    <w:p w:rsidR="002642C4" w:rsidRPr="00FF15AC" w:rsidRDefault="002642C4" w:rsidP="00A94F13">
      <w:pPr>
        <w:pStyle w:val="Nagwek3"/>
        <w:ind w:hanging="1353"/>
        <w:jc w:val="left"/>
      </w:pPr>
    </w:p>
    <w:p w:rsidR="002642C4" w:rsidRPr="00FF15AC" w:rsidRDefault="002642C4" w:rsidP="00175BCC">
      <w:pPr>
        <w:pStyle w:val="Nagwek9"/>
      </w:pPr>
      <w:r w:rsidRPr="00FF15AC">
        <w:t>Uczeń kończy gimnazjum, jeżeli na zakończenie klasy programowo najwyższej uzyskał oceny klasyfikacyjne wyższe od oceny niedostatecznej i przystąpił do egzaminu gimnazjalnego.</w:t>
      </w:r>
    </w:p>
    <w:p w:rsidR="002642C4" w:rsidRPr="00FF15AC" w:rsidRDefault="002642C4" w:rsidP="00A94F13">
      <w:pPr>
        <w:pStyle w:val="Nagwek3"/>
        <w:ind w:hanging="1353"/>
        <w:jc w:val="left"/>
      </w:pPr>
    </w:p>
    <w:p w:rsidR="002642C4" w:rsidRPr="00FF15AC" w:rsidRDefault="008E35DB" w:rsidP="00175BCC">
      <w:pPr>
        <w:pStyle w:val="Nagwek9"/>
      </w:pPr>
      <w:r w:rsidRPr="00FF15AC">
        <w:t xml:space="preserve">Uczeń </w:t>
      </w:r>
      <w:r w:rsidR="002642C4" w:rsidRPr="00FF15AC">
        <w:t xml:space="preserve"> </w:t>
      </w:r>
      <w:r w:rsidRPr="00FF15AC">
        <w:t>gimnazjum, który w wyniku klasyfikacji rocznej</w:t>
      </w:r>
      <w:r w:rsidR="002642C4" w:rsidRPr="00FF15AC">
        <w:t xml:space="preserve"> uzyskał z obowiązkowych zajęć edukacyjnych średnią ocen, co najmniej 4,75 oraz co najmnie</w:t>
      </w:r>
      <w:r w:rsidRPr="00FF15AC">
        <w:t xml:space="preserve">j bardzo dobrą ocenę zachowania, otrzymuje promocję do klasy programowo wyższej </w:t>
      </w:r>
      <w:r w:rsidR="00FF0E43">
        <w:t xml:space="preserve">                    </w:t>
      </w:r>
      <w:r w:rsidRPr="00FF15AC">
        <w:t>z wyróżnieniem. Uczeń, który w wyniku klasyfikacji końcowej uzyskał z zajęć edukacyjnych, obowiązkowych średnią 4,75 i bardzo dobrą ocenę zachowania  otrzymuje świadectwo ukończenia z wyróżnieniem.</w:t>
      </w:r>
    </w:p>
    <w:p w:rsidR="002642C4" w:rsidRPr="00FF15AC" w:rsidRDefault="002642C4" w:rsidP="00A94F13">
      <w:pPr>
        <w:pStyle w:val="Nagwek3"/>
        <w:ind w:hanging="1353"/>
        <w:jc w:val="left"/>
      </w:pPr>
    </w:p>
    <w:p w:rsidR="00F9103C" w:rsidRPr="00F9103C" w:rsidRDefault="002642C4" w:rsidP="00F9103C">
      <w:pPr>
        <w:pStyle w:val="Nagwek9"/>
      </w:pPr>
      <w:r w:rsidRPr="00FF15AC">
        <w:t xml:space="preserve">Szczegółowe zasady klasyfikowania i </w:t>
      </w:r>
      <w:r w:rsidR="00CE2B54" w:rsidRPr="00FF15AC">
        <w:t>promowania uczniów określa WSO.</w:t>
      </w:r>
    </w:p>
    <w:p w:rsidR="002642C4" w:rsidRPr="00FF15AC" w:rsidRDefault="002642C4" w:rsidP="00175BCC">
      <w:pPr>
        <w:pStyle w:val="Nagwek1"/>
        <w:rPr>
          <w:u w:val="single"/>
        </w:rPr>
      </w:pPr>
      <w:r w:rsidRPr="00FF15AC">
        <w:t>Rozdział X</w:t>
      </w:r>
      <w:r w:rsidR="008058A5" w:rsidRPr="00FF15AC">
        <w:t>I</w:t>
      </w:r>
    </w:p>
    <w:p w:rsidR="002642C4" w:rsidRPr="00FF15AC" w:rsidRDefault="002642C4" w:rsidP="00175BCC">
      <w:pPr>
        <w:pStyle w:val="Nagwek1"/>
        <w:rPr>
          <w:sz w:val="28"/>
          <w:szCs w:val="28"/>
        </w:rPr>
      </w:pPr>
      <w:r w:rsidRPr="00FF15AC">
        <w:rPr>
          <w:u w:val="single"/>
        </w:rPr>
        <w:t>Uczniowski projekt edukacyjny</w:t>
      </w:r>
    </w:p>
    <w:p w:rsidR="002642C4" w:rsidRPr="00FF15AC" w:rsidRDefault="002642C4" w:rsidP="00A94F13">
      <w:pPr>
        <w:pStyle w:val="Nagwek3"/>
        <w:ind w:hanging="1353"/>
        <w:jc w:val="left"/>
      </w:pPr>
    </w:p>
    <w:p w:rsidR="002642C4" w:rsidRPr="00FF15AC" w:rsidRDefault="00A67412" w:rsidP="000D52F1">
      <w:pPr>
        <w:pStyle w:val="Nagwek2"/>
        <w:numPr>
          <w:ilvl w:val="0"/>
          <w:numId w:val="33"/>
        </w:numPr>
        <w:jc w:val="both"/>
      </w:pPr>
      <w:r w:rsidRPr="00FF15AC">
        <w:t>Uczniowski p</w:t>
      </w:r>
      <w:r w:rsidR="002642C4" w:rsidRPr="00FF15AC">
        <w:t>rojekt edukacyjny</w:t>
      </w:r>
      <w:r w:rsidR="00CF087C" w:rsidRPr="00FF15AC">
        <w:t>:</w:t>
      </w:r>
    </w:p>
    <w:p w:rsidR="002642C4" w:rsidRPr="00FF15AC" w:rsidRDefault="002642C4" w:rsidP="000D52F1">
      <w:pPr>
        <w:pStyle w:val="Nagwek9"/>
        <w:numPr>
          <w:ilvl w:val="0"/>
          <w:numId w:val="34"/>
        </w:numPr>
      </w:pPr>
      <w:r w:rsidRPr="00FF15AC">
        <w:t>Uczniowie gimnazjum biorą udział w realizacji projektu edukacyjnego.</w:t>
      </w:r>
    </w:p>
    <w:p w:rsidR="002642C4" w:rsidRPr="00FF15AC" w:rsidRDefault="002642C4" w:rsidP="000D52F1">
      <w:pPr>
        <w:pStyle w:val="Nagwek9"/>
        <w:numPr>
          <w:ilvl w:val="0"/>
          <w:numId w:val="34"/>
        </w:numPr>
      </w:pPr>
      <w:r w:rsidRPr="00FF15AC">
        <w:t>Projekt edukacyjny jest zespołowym, planowym działaniem uczniów, mającym na celu rozwiązanie konkretnego problemu, z z</w:t>
      </w:r>
      <w:r w:rsidR="001C15AC" w:rsidRPr="00FF15AC">
        <w:t>astosowaniem różnorodnych metod.</w:t>
      </w:r>
    </w:p>
    <w:p w:rsidR="002642C4" w:rsidRPr="00FF15AC" w:rsidRDefault="002642C4" w:rsidP="000D52F1">
      <w:pPr>
        <w:pStyle w:val="Nagwek9"/>
        <w:numPr>
          <w:ilvl w:val="0"/>
          <w:numId w:val="34"/>
        </w:numPr>
      </w:pPr>
      <w:r w:rsidRPr="00FF15AC">
        <w:t>Zakres tematyczny projektu edukacyjnego może dotyczyć wybranych treści nauczania określonych w podstawie programowej kształcenia ogólnego dla gimnazjów lub wykraczać poza te treści.</w:t>
      </w:r>
    </w:p>
    <w:p w:rsidR="002642C4" w:rsidRPr="00FF15AC" w:rsidRDefault="002642C4" w:rsidP="000D52F1">
      <w:pPr>
        <w:pStyle w:val="Nagwek9"/>
        <w:numPr>
          <w:ilvl w:val="0"/>
          <w:numId w:val="34"/>
        </w:numPr>
      </w:pPr>
      <w:r w:rsidRPr="00FF15AC">
        <w:t>Szczegółowe warunki realizacj</w:t>
      </w:r>
      <w:r w:rsidR="001C15AC" w:rsidRPr="00FF15AC">
        <w:t>i projektu edukacyjnego określa</w:t>
      </w:r>
      <w:r w:rsidRPr="00FF15AC">
        <w:t xml:space="preserve"> dyrektor </w:t>
      </w:r>
      <w:r w:rsidRPr="00FF15AC">
        <w:lastRenderedPageBreak/>
        <w:t>gimnazjum w porozumieniu z radą pedagogiczną.</w:t>
      </w:r>
    </w:p>
    <w:p w:rsidR="002642C4" w:rsidRPr="00FF15AC" w:rsidRDefault="002642C4" w:rsidP="000D52F1">
      <w:pPr>
        <w:pStyle w:val="Nagwek9"/>
        <w:numPr>
          <w:ilvl w:val="0"/>
          <w:numId w:val="34"/>
        </w:numPr>
      </w:pPr>
      <w:r w:rsidRPr="00FF15AC">
        <w:t>Stopień realizacji projektu ma wpływ na ocenę z za</w:t>
      </w:r>
      <w:r w:rsidR="00466EBE" w:rsidRPr="00FF15AC">
        <w:t xml:space="preserve">chowania. Kryteria oceniania są </w:t>
      </w:r>
      <w:r w:rsidRPr="00FF15AC">
        <w:t>zawarte w WSO i uwzględniają udział ucznia w realizacji projektu edukacyjnego.</w:t>
      </w:r>
    </w:p>
    <w:p w:rsidR="002642C4" w:rsidRPr="00FF15AC" w:rsidRDefault="002642C4" w:rsidP="000D52F1">
      <w:pPr>
        <w:pStyle w:val="Nagwek9"/>
        <w:numPr>
          <w:ilvl w:val="0"/>
          <w:numId w:val="34"/>
        </w:numPr>
      </w:pPr>
      <w:r w:rsidRPr="00FF15AC">
        <w:t>Wychowawca klasy na początku roku szkolnego, w którym uczniowie będą realizowa</w:t>
      </w:r>
      <w:r w:rsidR="001C15AC" w:rsidRPr="00FF15AC">
        <w:t xml:space="preserve">ć projekt edukacyjny, informuje </w:t>
      </w:r>
      <w:r w:rsidRPr="00FF15AC">
        <w:t>uczniów i ich rodziców (prawnych opiekunów) o warunkach realizacji projektu edukacyjnego.</w:t>
      </w:r>
    </w:p>
    <w:p w:rsidR="002642C4" w:rsidRPr="00FF15AC" w:rsidRDefault="002642C4" w:rsidP="000D52F1">
      <w:pPr>
        <w:pStyle w:val="Nagwek9"/>
        <w:numPr>
          <w:ilvl w:val="0"/>
          <w:numId w:val="34"/>
        </w:numPr>
      </w:pPr>
      <w:r w:rsidRPr="00FF15AC">
        <w:t>Informacje o udziale ucznia w realizacji projektu edukacyjnego oraz temat p</w:t>
      </w:r>
      <w:r w:rsidR="000A501F" w:rsidRPr="00FF15AC">
        <w:t>rojektu edukacyjnego wpisuje się</w:t>
      </w:r>
      <w:r w:rsidRPr="00FF15AC">
        <w:t xml:space="preserve"> na świadectwie ukończenia gimnazjum.</w:t>
      </w:r>
    </w:p>
    <w:p w:rsidR="002642C4" w:rsidRPr="00FF15AC" w:rsidRDefault="002642C4" w:rsidP="000D52F1">
      <w:pPr>
        <w:pStyle w:val="Nagwek9"/>
        <w:numPr>
          <w:ilvl w:val="0"/>
          <w:numId w:val="34"/>
        </w:numPr>
      </w:pPr>
      <w:r w:rsidRPr="00FF15AC">
        <w:t>W szczególnie uzasadnionych przypadkach (</w:t>
      </w:r>
      <w:r w:rsidR="0018285D" w:rsidRPr="00FF15AC">
        <w:t>długotrwała choroba, tragedia w </w:t>
      </w:r>
      <w:r w:rsidRPr="00FF15AC">
        <w:t>rodzinie), uniemożliwiających udział ucznia w realizacji projektu edukacyjnego, dyrektor gimnazjum może zwolnić ucznia z realizacji projektu edukacyjnego.</w:t>
      </w:r>
    </w:p>
    <w:p w:rsidR="002642C4" w:rsidRPr="00FF15AC" w:rsidRDefault="002642C4" w:rsidP="000D52F1">
      <w:pPr>
        <w:pStyle w:val="Nagwek9"/>
        <w:numPr>
          <w:ilvl w:val="0"/>
          <w:numId w:val="34"/>
        </w:numPr>
      </w:pPr>
      <w:r w:rsidRPr="00FF15AC">
        <w:t>W przypadk</w:t>
      </w:r>
      <w:r w:rsidR="00CE0A88" w:rsidRPr="00FF15AC">
        <w:t>u, o których mowa w § 113 ust. 8</w:t>
      </w:r>
      <w:r w:rsidRPr="00FF15AC">
        <w:t>, na świadectwie ukończenia gimnazjum w miejscu przeznaczonym na wpisani</w:t>
      </w:r>
      <w:r w:rsidR="0018285D" w:rsidRPr="00FF15AC">
        <w:t>e informacji o udziale ucznia w </w:t>
      </w:r>
      <w:r w:rsidRPr="00FF15AC">
        <w:t>realizacji projektu edukacyjnego wpisuje się „zwolniony” albo „zwolniona”.</w:t>
      </w:r>
    </w:p>
    <w:p w:rsidR="002642C4" w:rsidRPr="00FF15AC" w:rsidRDefault="00AC4E34" w:rsidP="000D52F1">
      <w:pPr>
        <w:pStyle w:val="Nagwek9"/>
        <w:numPr>
          <w:ilvl w:val="0"/>
          <w:numId w:val="34"/>
        </w:numPr>
      </w:pPr>
      <w:r w:rsidRPr="00FF15AC">
        <w:t xml:space="preserve"> </w:t>
      </w:r>
      <w:r w:rsidR="002642C4" w:rsidRPr="00FF15AC">
        <w:t xml:space="preserve">Szczegółowe warunki realizacji projektu edukacyjnego określa regulamin </w:t>
      </w:r>
      <w:r w:rsidRPr="00FF15AC">
        <w:t xml:space="preserve"> </w:t>
      </w:r>
      <w:r w:rsidR="002642C4" w:rsidRPr="00FF15AC">
        <w:t>projektów edukacyjnych.</w:t>
      </w:r>
    </w:p>
    <w:p w:rsidR="002642C4" w:rsidRPr="00FF15AC" w:rsidRDefault="002642C4" w:rsidP="00175BCC">
      <w:pPr>
        <w:pStyle w:val="Nagwek1"/>
        <w:rPr>
          <w:u w:val="single"/>
        </w:rPr>
      </w:pPr>
      <w:r w:rsidRPr="00FF15AC">
        <w:t>Rozdział XI</w:t>
      </w:r>
      <w:r w:rsidR="008058A5" w:rsidRPr="00FF15AC">
        <w:t>I</w:t>
      </w:r>
    </w:p>
    <w:p w:rsidR="002642C4" w:rsidRPr="00FF15AC" w:rsidRDefault="002642C4" w:rsidP="00175BCC">
      <w:pPr>
        <w:pStyle w:val="Nagwek1"/>
        <w:rPr>
          <w:sz w:val="28"/>
          <w:szCs w:val="28"/>
        </w:rPr>
      </w:pPr>
      <w:r w:rsidRPr="00FF15AC">
        <w:rPr>
          <w:u w:val="single"/>
        </w:rPr>
        <w:t>Egzamin gimnazjalny</w:t>
      </w:r>
    </w:p>
    <w:p w:rsidR="002642C4" w:rsidRPr="00FF15AC" w:rsidRDefault="002642C4" w:rsidP="00A94F13">
      <w:pPr>
        <w:pStyle w:val="Nagwek3"/>
        <w:ind w:hanging="1353"/>
        <w:jc w:val="left"/>
      </w:pPr>
    </w:p>
    <w:p w:rsidR="002642C4" w:rsidRPr="00FF15AC" w:rsidRDefault="002642C4" w:rsidP="00175BCC">
      <w:pPr>
        <w:pStyle w:val="Nagwek9"/>
      </w:pPr>
      <w:r w:rsidRPr="00FF15AC">
        <w:t>Egzamin gimnazjalny ma charakter powszechny i obowiązkowy.</w:t>
      </w:r>
    </w:p>
    <w:p w:rsidR="002642C4" w:rsidRPr="00FF15AC" w:rsidRDefault="002642C4" w:rsidP="00A94F13">
      <w:pPr>
        <w:pStyle w:val="Nagwek3"/>
        <w:ind w:hanging="1353"/>
        <w:jc w:val="left"/>
        <w:rPr>
          <w:b w:val="0"/>
        </w:rPr>
      </w:pPr>
    </w:p>
    <w:p w:rsidR="002642C4" w:rsidRPr="00FF15AC" w:rsidRDefault="00E00732" w:rsidP="00175BCC">
      <w:pPr>
        <w:pStyle w:val="Nagwek9"/>
        <w:rPr>
          <w:b/>
        </w:rPr>
      </w:pPr>
      <w:r w:rsidRPr="00FF15AC">
        <w:rPr>
          <w:bCs/>
        </w:rPr>
        <w:t>W</w:t>
      </w:r>
      <w:r w:rsidRPr="00FF15AC">
        <w:rPr>
          <w:b/>
          <w:bCs/>
        </w:rPr>
        <w:t xml:space="preserve"> </w:t>
      </w:r>
      <w:r w:rsidR="002642C4" w:rsidRPr="00FF15AC">
        <w:t xml:space="preserve">klasie III gimnazjum jest przeprowadzany egzamin obejmujący wymagania ustalone w przepisach w sprawie podstawy programowej wychowania przedszkolnego oraz kształcenia ogólnego w poszczególnych typach szkół, zwany dalej „egzaminem gimnazjalnym”. Egzamin gimnazjalny składa się z trzech części </w:t>
      </w:r>
      <w:r w:rsidR="00FF0E43">
        <w:t xml:space="preserve">        </w:t>
      </w:r>
      <w:r w:rsidR="002642C4" w:rsidRPr="00FF15AC">
        <w:t>i obejmuje:</w:t>
      </w:r>
    </w:p>
    <w:p w:rsidR="002642C4" w:rsidRPr="00FF15AC" w:rsidRDefault="00E00732" w:rsidP="000D52F1">
      <w:pPr>
        <w:pStyle w:val="Nagwek9"/>
        <w:numPr>
          <w:ilvl w:val="0"/>
          <w:numId w:val="35"/>
        </w:numPr>
      </w:pPr>
      <w:r w:rsidRPr="00FF15AC">
        <w:t>W</w:t>
      </w:r>
      <w:r w:rsidR="002642C4" w:rsidRPr="00FF15AC">
        <w:t xml:space="preserve"> części pierwszej - humanistycznej - wiadomości i umiejętności z zakresu</w:t>
      </w:r>
      <w:r w:rsidR="00DB777F" w:rsidRPr="00FF15AC">
        <w:t xml:space="preserve"> </w:t>
      </w:r>
      <w:r w:rsidR="002642C4" w:rsidRPr="00FF15AC">
        <w:t>języka polskiego oraz z zakresu historii i wi</w:t>
      </w:r>
      <w:r w:rsidR="00AC4E34" w:rsidRPr="00FF15AC">
        <w:t>edzy o społeczeństwie.</w:t>
      </w:r>
    </w:p>
    <w:p w:rsidR="002642C4" w:rsidRPr="00FF15AC" w:rsidRDefault="00E00732" w:rsidP="000D52F1">
      <w:pPr>
        <w:pStyle w:val="Nagwek9"/>
        <w:numPr>
          <w:ilvl w:val="0"/>
          <w:numId w:val="35"/>
        </w:numPr>
      </w:pPr>
      <w:r w:rsidRPr="00FF15AC">
        <w:t>W</w:t>
      </w:r>
      <w:r w:rsidR="002642C4" w:rsidRPr="00FF15AC">
        <w:t xml:space="preserve"> części drugiej - matematyczno-przyrodniczej - wiadomości i umiejętności</w:t>
      </w:r>
      <w:r w:rsidR="00E87ED3" w:rsidRPr="00FF15AC">
        <w:t xml:space="preserve"> z</w:t>
      </w:r>
      <w:r w:rsidR="002642C4" w:rsidRPr="00FF15AC">
        <w:t>: biologii,</w:t>
      </w:r>
      <w:r w:rsidR="00DB777F" w:rsidRPr="00FF15AC">
        <w:t xml:space="preserve"> </w:t>
      </w:r>
      <w:r w:rsidR="002642C4" w:rsidRPr="00FF15AC">
        <w:t>geografii, fizyki i chemii</w:t>
      </w:r>
      <w:r w:rsidR="00AC4E34" w:rsidRPr="00FF15AC">
        <w:t>.</w:t>
      </w:r>
    </w:p>
    <w:p w:rsidR="00A02DC2" w:rsidRPr="00FF15AC" w:rsidRDefault="00E00732" w:rsidP="000D52F1">
      <w:pPr>
        <w:pStyle w:val="Nagwek9"/>
        <w:numPr>
          <w:ilvl w:val="0"/>
          <w:numId w:val="35"/>
        </w:numPr>
      </w:pPr>
      <w:r w:rsidRPr="00FF15AC">
        <w:t>W</w:t>
      </w:r>
      <w:r w:rsidR="002642C4" w:rsidRPr="00FF15AC">
        <w:t xml:space="preserve"> części trzeciej - wiadomości i umiejętności z zakresu</w:t>
      </w:r>
      <w:r w:rsidR="00765F1E" w:rsidRPr="00FF15AC">
        <w:t xml:space="preserve"> obowiązkowego </w:t>
      </w:r>
      <w:r w:rsidR="002642C4" w:rsidRPr="00FF15AC">
        <w:t xml:space="preserve"> języka obcego</w:t>
      </w:r>
      <w:r w:rsidR="00DB777F" w:rsidRPr="00FF15AC">
        <w:t xml:space="preserve"> </w:t>
      </w:r>
      <w:r w:rsidR="002642C4" w:rsidRPr="00FF15AC">
        <w:t>nowożytnego.</w:t>
      </w:r>
    </w:p>
    <w:p w:rsidR="007B02A8" w:rsidRPr="00FF15AC" w:rsidRDefault="007B02A8" w:rsidP="00A94F13">
      <w:pPr>
        <w:pStyle w:val="Nagwek3"/>
        <w:ind w:hanging="1353"/>
        <w:jc w:val="left"/>
      </w:pPr>
    </w:p>
    <w:p w:rsidR="00E87ED3" w:rsidRPr="00FF15AC" w:rsidRDefault="00E87ED3" w:rsidP="00175BCC">
      <w:pPr>
        <w:pStyle w:val="Nagwek9"/>
      </w:pPr>
      <w:r w:rsidRPr="00FF15AC">
        <w:t xml:space="preserve">Każda część egzaminu gimnazjalnego jest przeprowadzana innego dnia.  </w:t>
      </w:r>
    </w:p>
    <w:p w:rsidR="00E87ED3" w:rsidRPr="00FF15AC" w:rsidRDefault="00E87ED3" w:rsidP="000D52F1">
      <w:pPr>
        <w:pStyle w:val="Nagwek9"/>
        <w:numPr>
          <w:ilvl w:val="0"/>
          <w:numId w:val="36"/>
        </w:numPr>
      </w:pPr>
      <w:r w:rsidRPr="00FF15AC">
        <w:lastRenderedPageBreak/>
        <w:t>Część pierws</w:t>
      </w:r>
      <w:r w:rsidR="00AC4E34" w:rsidRPr="00FF15AC">
        <w:t>za humanistyczna trwa 150 minut.</w:t>
      </w:r>
      <w:r w:rsidRPr="00FF15AC">
        <w:t xml:space="preserve"> </w:t>
      </w:r>
    </w:p>
    <w:p w:rsidR="00E87ED3" w:rsidRPr="00FF15AC" w:rsidRDefault="00E87ED3" w:rsidP="000D52F1">
      <w:pPr>
        <w:pStyle w:val="Nagwek9"/>
        <w:numPr>
          <w:ilvl w:val="1"/>
          <w:numId w:val="36"/>
        </w:numPr>
      </w:pPr>
      <w:r w:rsidRPr="00FF15AC">
        <w:t>w zakresie historii i wiedzy o społeczeństwie – 60 minut,</w:t>
      </w:r>
    </w:p>
    <w:p w:rsidR="00E87ED3" w:rsidRPr="00FF15AC" w:rsidRDefault="00E87ED3" w:rsidP="000D52F1">
      <w:pPr>
        <w:pStyle w:val="Nagwek9"/>
        <w:numPr>
          <w:ilvl w:val="1"/>
          <w:numId w:val="36"/>
        </w:numPr>
      </w:pPr>
      <w:r w:rsidRPr="00FF15AC">
        <w:t>w zakresie języka polskiego – 90 minut.</w:t>
      </w:r>
    </w:p>
    <w:p w:rsidR="00E87ED3" w:rsidRPr="00FF15AC" w:rsidRDefault="00E87ED3" w:rsidP="000D52F1">
      <w:pPr>
        <w:pStyle w:val="Nagwek9"/>
        <w:numPr>
          <w:ilvl w:val="0"/>
          <w:numId w:val="36"/>
        </w:numPr>
      </w:pPr>
      <w:r w:rsidRPr="00FF15AC">
        <w:t>Część druga matematyc</w:t>
      </w:r>
      <w:r w:rsidR="00AC4E34" w:rsidRPr="00FF15AC">
        <w:t>zno-przyrodnicza trwa 150 minut.</w:t>
      </w:r>
    </w:p>
    <w:p w:rsidR="00E87ED3" w:rsidRPr="00FF15AC" w:rsidRDefault="00E87ED3" w:rsidP="000D52F1">
      <w:pPr>
        <w:pStyle w:val="Nagwek9"/>
        <w:numPr>
          <w:ilvl w:val="1"/>
          <w:numId w:val="36"/>
        </w:numPr>
      </w:pPr>
      <w:r w:rsidRPr="00FF15AC">
        <w:t>w zakresie przedmiotów przyrodniczych – 60 minut,</w:t>
      </w:r>
    </w:p>
    <w:p w:rsidR="00E87ED3" w:rsidRPr="00FF15AC" w:rsidRDefault="00E87ED3" w:rsidP="000D52F1">
      <w:pPr>
        <w:pStyle w:val="Nagwek9"/>
        <w:numPr>
          <w:ilvl w:val="1"/>
          <w:numId w:val="36"/>
        </w:numPr>
      </w:pPr>
      <w:r w:rsidRPr="00FF15AC">
        <w:t>w zakresie matematyki – 90 minut.</w:t>
      </w:r>
    </w:p>
    <w:p w:rsidR="00E87ED3" w:rsidRPr="00FF15AC" w:rsidRDefault="00E87ED3" w:rsidP="000D52F1">
      <w:pPr>
        <w:pStyle w:val="Nagwek9"/>
        <w:numPr>
          <w:ilvl w:val="0"/>
          <w:numId w:val="36"/>
        </w:numPr>
      </w:pPr>
      <w:r w:rsidRPr="00FF15AC">
        <w:t>Część trzecia - język nowożytny trwa 120 minut.</w:t>
      </w:r>
    </w:p>
    <w:p w:rsidR="00E87ED3" w:rsidRPr="00FF15AC" w:rsidRDefault="00E87ED3" w:rsidP="000D52F1">
      <w:pPr>
        <w:pStyle w:val="Nagwek9"/>
        <w:numPr>
          <w:ilvl w:val="1"/>
          <w:numId w:val="36"/>
        </w:numPr>
      </w:pPr>
      <w:r w:rsidRPr="00FF15AC">
        <w:t xml:space="preserve">w </w:t>
      </w:r>
      <w:r w:rsidR="00175BCC" w:rsidRPr="00FF15AC">
        <w:t>zakresie podstawowym – 60 minut,</w:t>
      </w:r>
    </w:p>
    <w:p w:rsidR="002642C4" w:rsidRPr="00FF15AC" w:rsidRDefault="00E87ED3" w:rsidP="000D52F1">
      <w:pPr>
        <w:pStyle w:val="Nagwek9"/>
        <w:numPr>
          <w:ilvl w:val="1"/>
          <w:numId w:val="36"/>
        </w:numPr>
      </w:pPr>
      <w:r w:rsidRPr="00FF15AC">
        <w:t>w zakresie rozszerzonym - 60 minut.</w:t>
      </w:r>
    </w:p>
    <w:p w:rsidR="002642C4" w:rsidRPr="00FF15AC" w:rsidRDefault="002642C4" w:rsidP="00A94F13">
      <w:pPr>
        <w:pStyle w:val="Nagwek3"/>
        <w:ind w:hanging="1353"/>
        <w:jc w:val="left"/>
      </w:pPr>
    </w:p>
    <w:p w:rsidR="002642C4" w:rsidRPr="00FF15AC" w:rsidRDefault="002642C4" w:rsidP="00175BCC">
      <w:pPr>
        <w:pStyle w:val="Nagwek9"/>
      </w:pPr>
      <w:r w:rsidRPr="00FF15AC">
        <w:t>Do części trzeciej egzaminu uczeń przystępuje z zakresu języka obcego nowożytnego, którego uczy się w szkole jako przedmiotu obowiązkowego.</w:t>
      </w:r>
      <w:r w:rsidR="00E00732" w:rsidRPr="00FF15AC">
        <w:t xml:space="preserve"> </w:t>
      </w:r>
      <w:r w:rsidR="00FF0E43">
        <w:t xml:space="preserve">           </w:t>
      </w:r>
      <w:r w:rsidRPr="00FF15AC">
        <w:t>W przypadku gdy uczeń uczy s</w:t>
      </w:r>
      <w:r w:rsidR="00175BCC" w:rsidRPr="00FF15AC">
        <w:t xml:space="preserve">ię w szkole więcej niż jednego </w:t>
      </w:r>
      <w:r w:rsidRPr="00FF15AC">
        <w:t>języka nowożytnego jako przedmiotu obowiązkowego, je</w:t>
      </w:r>
      <w:r w:rsidR="00C45200" w:rsidRPr="00FF15AC">
        <w:t>go rodzice nie później niż do 30</w:t>
      </w:r>
      <w:r w:rsidRPr="00FF15AC">
        <w:t xml:space="preserve"> września roku szkolnego, w którym jest przeprowadzany egzamin, składają dyrektor</w:t>
      </w:r>
      <w:r w:rsidR="0018285D" w:rsidRPr="00FF15AC">
        <w:t>owi szkoły pisemną deklarację o </w:t>
      </w:r>
      <w:r w:rsidRPr="00FF15AC">
        <w:t>przystąpieniu ucznia do egzaminu z zakresu jednego z tych języków.</w:t>
      </w:r>
    </w:p>
    <w:p w:rsidR="00CC5009" w:rsidRPr="00FF15AC" w:rsidRDefault="00CC5009" w:rsidP="00A94F13">
      <w:pPr>
        <w:pStyle w:val="Nagwek3"/>
        <w:ind w:hanging="1353"/>
        <w:jc w:val="left"/>
      </w:pPr>
    </w:p>
    <w:p w:rsidR="00CC5009" w:rsidRDefault="00CC5009" w:rsidP="00175BCC">
      <w:pPr>
        <w:pStyle w:val="Nagwek9"/>
      </w:pPr>
      <w:r w:rsidRPr="00FF15AC">
        <w:t>Dyrektor Komisji Centralnej podaje do publicznej wiadomości na stronie internetowej Komisji Centralnej nie później niż do dnia 1 września, sposób dostosowania warunków i formy przeprowadzania egzaminu.</w:t>
      </w:r>
    </w:p>
    <w:p w:rsidR="002642C4" w:rsidRPr="00FF15AC" w:rsidRDefault="002642C4" w:rsidP="00A94F13">
      <w:pPr>
        <w:pStyle w:val="Nagwek3"/>
        <w:ind w:hanging="1353"/>
        <w:jc w:val="left"/>
      </w:pPr>
    </w:p>
    <w:p w:rsidR="002642C4" w:rsidRPr="00FF15AC" w:rsidRDefault="002642C4" w:rsidP="00175BCC">
      <w:pPr>
        <w:pStyle w:val="Nagwek9"/>
      </w:pPr>
      <w:r w:rsidRPr="00FF15AC">
        <w:t>Uczniowie ze specyficznymi trudnościami w uczeniu się mają prawo przystąpić do sprawdzianu lub egzaminu gimnazjalnego w warunkach i formie dostosowanych do indywidualnych potrzeb psychofizycznych i edukacyjnych ucznia, na podstawie opinii poradni psychologiczno-pedagogicznej w tym poradni specjalistycznej. Opinię rodzice dostarczają dyrektorowi</w:t>
      </w:r>
      <w:r w:rsidR="00FF0E43">
        <w:t xml:space="preserve"> w terminach ustalonych przez Centralną Komisję Egzaminacyjną</w:t>
      </w:r>
      <w:r w:rsidR="004D4923">
        <w:t xml:space="preserve"> zawartych w Informacji o sposobie organizacji                     i przeprowadzania egzaminu gimnazjalnego obowiązującego w danym roku szkolnym.</w:t>
      </w:r>
    </w:p>
    <w:p w:rsidR="003C5788" w:rsidRPr="00FF15AC" w:rsidRDefault="003C5788" w:rsidP="00A94F13">
      <w:pPr>
        <w:pStyle w:val="Nagwek3"/>
        <w:ind w:hanging="1353"/>
        <w:jc w:val="left"/>
      </w:pPr>
    </w:p>
    <w:p w:rsidR="003C5788" w:rsidRPr="00FF15AC" w:rsidRDefault="003C5788" w:rsidP="00175BCC">
      <w:pPr>
        <w:pStyle w:val="Nagwek9"/>
      </w:pPr>
      <w:r w:rsidRPr="00FF15AC">
        <w:t>Dla</w:t>
      </w:r>
      <w:r w:rsidR="00FE6BDB">
        <w:t xml:space="preserve"> uczniów, o których mowa w § 120</w:t>
      </w:r>
      <w:r w:rsidRPr="00FF15AC">
        <w:t xml:space="preserve"> czas trwania egzaminu może być przedłużony, nie więcej niż:</w:t>
      </w:r>
    </w:p>
    <w:p w:rsidR="003C5788" w:rsidRPr="00FF15AC" w:rsidRDefault="003C5788" w:rsidP="000D52F1">
      <w:pPr>
        <w:pStyle w:val="Nagwek9"/>
        <w:numPr>
          <w:ilvl w:val="0"/>
          <w:numId w:val="37"/>
        </w:numPr>
      </w:pPr>
      <w:r w:rsidRPr="00FF15AC">
        <w:t>20 minut - w zakresie historii i wiedzy o społeczeństwie, przedmiotów przyrodniczych oraz języka nowożytnego w zakresie podstawowym,</w:t>
      </w:r>
    </w:p>
    <w:p w:rsidR="003C5788" w:rsidRPr="00FF15AC" w:rsidRDefault="003C5788" w:rsidP="000D52F1">
      <w:pPr>
        <w:pStyle w:val="Nagwek9"/>
        <w:numPr>
          <w:ilvl w:val="0"/>
          <w:numId w:val="37"/>
        </w:numPr>
      </w:pPr>
      <w:r w:rsidRPr="00FF15AC">
        <w:t>45 minut – w zakresie języka polskiego i matematyki,</w:t>
      </w:r>
    </w:p>
    <w:p w:rsidR="003C5788" w:rsidRPr="00FF15AC" w:rsidRDefault="003C5788" w:rsidP="000D52F1">
      <w:pPr>
        <w:pStyle w:val="Nagwek9"/>
        <w:numPr>
          <w:ilvl w:val="0"/>
          <w:numId w:val="37"/>
        </w:numPr>
      </w:pPr>
      <w:r w:rsidRPr="00FF15AC">
        <w:lastRenderedPageBreak/>
        <w:t>30 minut - z języka nowożytnego w zakresie rozszerzonym.</w:t>
      </w:r>
    </w:p>
    <w:p w:rsidR="002642C4" w:rsidRPr="00FF15AC" w:rsidRDefault="002642C4" w:rsidP="00A94F13">
      <w:pPr>
        <w:pStyle w:val="Nagwek3"/>
        <w:ind w:hanging="1353"/>
        <w:jc w:val="left"/>
      </w:pPr>
    </w:p>
    <w:p w:rsidR="002642C4" w:rsidRPr="00FF15AC" w:rsidRDefault="002642C4" w:rsidP="00175BCC">
      <w:pPr>
        <w:pStyle w:val="Nagwek9"/>
      </w:pPr>
      <w:r w:rsidRPr="00FF15AC">
        <w:t xml:space="preserve">Uczniowie chorzy lub niesprawni czasowo, na podstawie zaświadczenia o stanie zdrowia wydanego przez lekarza mogą przystąpić do egzaminu na warunkach </w:t>
      </w:r>
      <w:r w:rsidR="00932D76">
        <w:t xml:space="preserve">                   </w:t>
      </w:r>
      <w:r w:rsidRPr="00FF15AC">
        <w:t>i</w:t>
      </w:r>
      <w:r w:rsidR="00766579" w:rsidRPr="00FF15AC">
        <w:t xml:space="preserve"> w</w:t>
      </w:r>
      <w:r w:rsidR="0018285D" w:rsidRPr="00FF15AC">
        <w:t> </w:t>
      </w:r>
      <w:r w:rsidRPr="00FF15AC">
        <w:t xml:space="preserve">formie odpowiednich ze względu na ich stan zdrowia. </w:t>
      </w:r>
    </w:p>
    <w:p w:rsidR="002642C4" w:rsidRPr="00FF15AC" w:rsidRDefault="002642C4" w:rsidP="00A94F13">
      <w:pPr>
        <w:pStyle w:val="Nagwek3"/>
        <w:ind w:hanging="1353"/>
        <w:jc w:val="left"/>
      </w:pPr>
    </w:p>
    <w:p w:rsidR="002642C4" w:rsidRPr="00FF15AC" w:rsidRDefault="002642C4" w:rsidP="00175BCC">
      <w:pPr>
        <w:pStyle w:val="Nagwek9"/>
      </w:pPr>
      <w:r w:rsidRPr="00FF15AC">
        <w:t xml:space="preserve">Z egzaminu gimnazjalnego mogą być zwolnieni: </w:t>
      </w:r>
    </w:p>
    <w:p w:rsidR="002642C4" w:rsidRPr="00FF15AC" w:rsidRDefault="002642C4" w:rsidP="000D52F1">
      <w:pPr>
        <w:pStyle w:val="Nagwek9"/>
        <w:numPr>
          <w:ilvl w:val="0"/>
          <w:numId w:val="38"/>
        </w:numPr>
      </w:pPr>
      <w:r w:rsidRPr="00FF15AC">
        <w:t>Uczniowie z upośledzeniem umysłow</w:t>
      </w:r>
      <w:r w:rsidR="00363A35" w:rsidRPr="00FF15AC">
        <w:t xml:space="preserve">ym w stopniu umiarkowanym lub </w:t>
      </w:r>
      <w:r w:rsidRPr="00FF15AC">
        <w:t>znacznym nie przystępują do egzaminu gimnazjalnego.</w:t>
      </w:r>
    </w:p>
    <w:p w:rsidR="002642C4" w:rsidRPr="00FF15AC" w:rsidRDefault="002642C4" w:rsidP="000D52F1">
      <w:pPr>
        <w:pStyle w:val="Nagwek9"/>
        <w:numPr>
          <w:ilvl w:val="0"/>
          <w:numId w:val="38"/>
        </w:numPr>
      </w:pPr>
      <w:r w:rsidRPr="00FF15AC">
        <w:t>Uczniowie ze sprzężonymi niepełnosprawnoś</w:t>
      </w:r>
      <w:r w:rsidR="0018285D" w:rsidRPr="00FF15AC">
        <w:t>ciami, posiadający orzeczenie o </w:t>
      </w:r>
      <w:r w:rsidRPr="00FF15AC">
        <w:t>potrzebie kształcenia specjalnego, którzy nie rokują kontynuowania  nauki w szkole ponadgimnazjalnej, mogą być zwolnieni przez dyrektora komisji okręgowej z obowiązku przystąpienia do egzaminu na wniosek rodziców pozytywnie zaopiniowany przez dyrektora szkoły.</w:t>
      </w:r>
    </w:p>
    <w:p w:rsidR="002642C4" w:rsidRPr="00FF15AC" w:rsidRDefault="002642C4" w:rsidP="000D52F1">
      <w:pPr>
        <w:pStyle w:val="Nagwek9"/>
        <w:numPr>
          <w:ilvl w:val="0"/>
          <w:numId w:val="38"/>
        </w:numPr>
      </w:pPr>
      <w:r w:rsidRPr="00FF15AC">
        <w:t>Uczniowie ze sprzężonymi niepełnosprawnoś</w:t>
      </w:r>
      <w:r w:rsidR="0018285D" w:rsidRPr="00FF15AC">
        <w:t>ciami, posiadający orzeczenie o </w:t>
      </w:r>
      <w:r w:rsidRPr="00FF15AC">
        <w:t xml:space="preserve">potrzebie kształcenia specjalnego, którzy z powodu swojej niesprawności nie potrafią samodzielnie czytać lub pisać są zwolnieni z części trzeciej egzaminu gimnazjalnego. </w:t>
      </w:r>
    </w:p>
    <w:p w:rsidR="00AC4E34" w:rsidRPr="00FF15AC" w:rsidRDefault="003756A2" w:rsidP="000D52F1">
      <w:pPr>
        <w:pStyle w:val="Akapitzlist"/>
        <w:numPr>
          <w:ilvl w:val="0"/>
          <w:numId w:val="38"/>
        </w:numPr>
        <w:spacing w:line="240" w:lineRule="auto"/>
        <w:jc w:val="both"/>
      </w:pPr>
      <w:r>
        <w:rPr>
          <w:sz w:val="28"/>
          <w:szCs w:val="28"/>
        </w:rPr>
        <w:t>Uczniowi</w:t>
      </w:r>
      <w:r w:rsidR="0063675C">
        <w:rPr>
          <w:sz w:val="28"/>
          <w:szCs w:val="28"/>
        </w:rPr>
        <w:t>e</w:t>
      </w:r>
      <w:r w:rsidR="0062475C" w:rsidRPr="00FF15AC">
        <w:rPr>
          <w:sz w:val="28"/>
          <w:szCs w:val="28"/>
        </w:rPr>
        <w:t xml:space="preserve"> posiadający orzeczenie o potrzebie kształcenia specjalnego  ze względu na upośledzeni</w:t>
      </w:r>
      <w:r w:rsidR="0063675C">
        <w:rPr>
          <w:sz w:val="28"/>
          <w:szCs w:val="28"/>
        </w:rPr>
        <w:t>e umysłowe w stopniu lekkim są</w:t>
      </w:r>
      <w:r w:rsidR="0062475C" w:rsidRPr="00FF15AC">
        <w:rPr>
          <w:sz w:val="28"/>
          <w:szCs w:val="28"/>
        </w:rPr>
        <w:t xml:space="preserve"> zwol</w:t>
      </w:r>
      <w:r w:rsidR="0063675C">
        <w:rPr>
          <w:sz w:val="28"/>
          <w:szCs w:val="28"/>
        </w:rPr>
        <w:t>nieni</w:t>
      </w:r>
      <w:r w:rsidR="0062475C" w:rsidRPr="00FF15AC">
        <w:rPr>
          <w:sz w:val="28"/>
          <w:szCs w:val="28"/>
        </w:rPr>
        <w:t xml:space="preserve"> z obowiązku przystąpienia do egzaminu gimnazjalnego z języka obcego nowożytnego na p</w:t>
      </w:r>
      <w:r w:rsidR="0063675C">
        <w:rPr>
          <w:sz w:val="28"/>
          <w:szCs w:val="28"/>
        </w:rPr>
        <w:t>oziomie rozszerzonym. Mogą jednak</w:t>
      </w:r>
      <w:r w:rsidR="0062475C" w:rsidRPr="00FF15AC">
        <w:rPr>
          <w:sz w:val="28"/>
          <w:szCs w:val="28"/>
        </w:rPr>
        <w:t xml:space="preserve"> przystąpić do egzaminu  z tego języka na poziomie rozszerzonym, na wniosek rodziców.</w:t>
      </w:r>
    </w:p>
    <w:p w:rsidR="00AC4E34" w:rsidRPr="00FF15AC" w:rsidRDefault="00AC4E34" w:rsidP="00AC4E34">
      <w:pPr>
        <w:pStyle w:val="Akapitzlist"/>
        <w:spacing w:line="240" w:lineRule="auto"/>
        <w:ind w:left="720" w:firstLine="0"/>
        <w:jc w:val="both"/>
      </w:pPr>
    </w:p>
    <w:p w:rsidR="00AC4E34" w:rsidRPr="00FF15AC" w:rsidRDefault="002642C4" w:rsidP="000D52F1">
      <w:pPr>
        <w:pStyle w:val="Akapitzlist"/>
        <w:numPr>
          <w:ilvl w:val="0"/>
          <w:numId w:val="38"/>
        </w:numPr>
        <w:spacing w:line="240" w:lineRule="auto"/>
        <w:ind w:hanging="294"/>
        <w:jc w:val="both"/>
      </w:pPr>
      <w:r w:rsidRPr="00FF15AC">
        <w:rPr>
          <w:sz w:val="28"/>
          <w:szCs w:val="28"/>
        </w:rPr>
        <w:t>Laureaci i finaliści olimpiad przedmiotowych or</w:t>
      </w:r>
      <w:r w:rsidR="0063675C">
        <w:rPr>
          <w:sz w:val="28"/>
          <w:szCs w:val="28"/>
        </w:rPr>
        <w:t xml:space="preserve">az laureaci </w:t>
      </w:r>
      <w:r w:rsidRPr="00FF15AC">
        <w:rPr>
          <w:sz w:val="28"/>
          <w:szCs w:val="28"/>
        </w:rPr>
        <w:t>konkursów przedmiotowych o zasięgu wojewódzkim lub ponad</w:t>
      </w:r>
      <w:r w:rsidR="0063675C">
        <w:rPr>
          <w:sz w:val="28"/>
          <w:szCs w:val="28"/>
        </w:rPr>
        <w:t xml:space="preserve"> </w:t>
      </w:r>
      <w:r w:rsidRPr="00FF15AC">
        <w:rPr>
          <w:sz w:val="28"/>
          <w:szCs w:val="28"/>
        </w:rPr>
        <w:t xml:space="preserve">wojewódzkim, organizowanych </w:t>
      </w:r>
      <w:r w:rsidR="00765F1E" w:rsidRPr="00FF15AC">
        <w:rPr>
          <w:sz w:val="28"/>
          <w:szCs w:val="28"/>
        </w:rPr>
        <w:t xml:space="preserve">z </w:t>
      </w:r>
      <w:r w:rsidRPr="00FF15AC">
        <w:rPr>
          <w:sz w:val="28"/>
          <w:szCs w:val="28"/>
        </w:rPr>
        <w:t>zakresu jednego z grupy przedmiotów objętych egzaminem gimnazjalnym, są zwolnieni z odpowiedniej części egzaminu</w:t>
      </w:r>
      <w:r w:rsidR="0062475C" w:rsidRPr="00FF15AC">
        <w:rPr>
          <w:sz w:val="28"/>
          <w:szCs w:val="28"/>
        </w:rPr>
        <w:t xml:space="preserve">, </w:t>
      </w:r>
      <w:r w:rsidR="00932D76">
        <w:rPr>
          <w:sz w:val="28"/>
          <w:szCs w:val="28"/>
        </w:rPr>
        <w:t xml:space="preserve">     </w:t>
      </w:r>
      <w:r w:rsidR="0062475C" w:rsidRPr="00FF15AC">
        <w:rPr>
          <w:sz w:val="28"/>
          <w:szCs w:val="28"/>
        </w:rPr>
        <w:t>a w przypadku języka obcego nowożytnego - z części trzeciej tego egzaminu,</w:t>
      </w:r>
      <w:r w:rsidRPr="00FF15AC">
        <w:rPr>
          <w:sz w:val="28"/>
          <w:szCs w:val="28"/>
        </w:rPr>
        <w:t xml:space="preserve"> na podstawie zaświadczenia stwierdzającego uzyskanie tytułu odpowiednio laureata lub finalisty. Zaświadczenie przedkłada się przewodniczącemu szkolnego zespołu egzaminacyjnego.</w:t>
      </w:r>
    </w:p>
    <w:p w:rsidR="00AC4E34" w:rsidRPr="00FF15AC" w:rsidRDefault="00AC4E34" w:rsidP="00AC4E34">
      <w:pPr>
        <w:pStyle w:val="Nagwek3"/>
        <w:ind w:hanging="1353"/>
        <w:jc w:val="left"/>
      </w:pPr>
    </w:p>
    <w:p w:rsidR="00AC4E34" w:rsidRPr="00FF15AC" w:rsidRDefault="00AC4E34" w:rsidP="00AC4E34">
      <w:pPr>
        <w:pStyle w:val="Akapitzlist"/>
        <w:spacing w:line="240" w:lineRule="auto"/>
      </w:pPr>
    </w:p>
    <w:p w:rsidR="00AC4E34" w:rsidRPr="00FF15AC" w:rsidRDefault="00CC5009" w:rsidP="0063675C">
      <w:pPr>
        <w:pStyle w:val="Akapitzlist"/>
        <w:spacing w:line="240" w:lineRule="auto"/>
        <w:ind w:left="720" w:firstLine="0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Z</w:t>
      </w:r>
      <w:r w:rsidR="002642C4" w:rsidRPr="00FF15AC">
        <w:rPr>
          <w:sz w:val="28"/>
          <w:szCs w:val="28"/>
        </w:rPr>
        <w:t xml:space="preserve">wolnienie ucznia z części egzaminu, o którym mowa w § </w:t>
      </w:r>
      <w:r w:rsidR="009B2519" w:rsidRPr="00FF15AC">
        <w:rPr>
          <w:sz w:val="28"/>
          <w:szCs w:val="28"/>
        </w:rPr>
        <w:t>1</w:t>
      </w:r>
      <w:r w:rsidR="00FE6BDB">
        <w:rPr>
          <w:sz w:val="28"/>
          <w:szCs w:val="28"/>
        </w:rPr>
        <w:t>23</w:t>
      </w:r>
      <w:r w:rsidR="006B668B" w:rsidRPr="00FF15AC">
        <w:rPr>
          <w:sz w:val="28"/>
          <w:szCs w:val="28"/>
        </w:rPr>
        <w:t xml:space="preserve"> ust. 5</w:t>
      </w:r>
      <w:r w:rsidR="002642C4" w:rsidRPr="00FF15AC">
        <w:rPr>
          <w:sz w:val="28"/>
          <w:szCs w:val="28"/>
        </w:rPr>
        <w:t>, jest równoznaczne z uzyskaniem z odpowiedniej części egzaminu gimnazjalnego najwyższego wyniku.</w:t>
      </w:r>
    </w:p>
    <w:p w:rsidR="00AC4E34" w:rsidRPr="00FF15AC" w:rsidRDefault="00AC4E34" w:rsidP="00AC4E34">
      <w:pPr>
        <w:pStyle w:val="Nagwek3"/>
        <w:ind w:hanging="1353"/>
        <w:jc w:val="left"/>
      </w:pPr>
    </w:p>
    <w:p w:rsidR="003871FD" w:rsidRPr="00FF15AC" w:rsidRDefault="00CC5009" w:rsidP="0063675C">
      <w:pPr>
        <w:pStyle w:val="Akapitzlist"/>
        <w:spacing w:line="240" w:lineRule="auto"/>
        <w:ind w:left="720" w:firstLine="0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Egzamin gimnazjalny przeprowadza się w ost</w:t>
      </w:r>
      <w:r w:rsidR="0018285D" w:rsidRPr="00FF15AC">
        <w:rPr>
          <w:sz w:val="28"/>
          <w:szCs w:val="28"/>
        </w:rPr>
        <w:t xml:space="preserve">atnim roku nauki w gimnazjum, </w:t>
      </w:r>
      <w:r w:rsidR="0018285D" w:rsidRPr="00FF15AC">
        <w:rPr>
          <w:sz w:val="28"/>
          <w:szCs w:val="28"/>
        </w:rPr>
        <w:lastRenderedPageBreak/>
        <w:t>w </w:t>
      </w:r>
      <w:r w:rsidRPr="00FF15AC">
        <w:rPr>
          <w:sz w:val="28"/>
          <w:szCs w:val="28"/>
        </w:rPr>
        <w:t>kwietniu, w terminie ustalonym przez Dyrektora Centralnej Komisji Egzaminacyjnej zwanej dalej „Komisją Centralną”.</w:t>
      </w:r>
    </w:p>
    <w:p w:rsidR="002E2B8C" w:rsidRDefault="002642C4" w:rsidP="002E2B8C">
      <w:pPr>
        <w:pStyle w:val="Akapitzlist"/>
        <w:spacing w:line="240" w:lineRule="auto"/>
        <w:ind w:left="720" w:firstLine="0"/>
        <w:jc w:val="both"/>
        <w:rPr>
          <w:sz w:val="28"/>
          <w:szCs w:val="28"/>
        </w:rPr>
      </w:pPr>
      <w:r w:rsidRPr="00B31136">
        <w:rPr>
          <w:sz w:val="28"/>
          <w:szCs w:val="28"/>
        </w:rPr>
        <w:t>Za organizację i przebieg egzaminu odpowiada przewodniczący szkolnego zespołu egzaminacyjnego, którym jest dyrektor szkoły.</w:t>
      </w:r>
      <w:r w:rsidR="002E2B8C">
        <w:rPr>
          <w:sz w:val="28"/>
          <w:szCs w:val="28"/>
        </w:rPr>
        <w:t xml:space="preserve">                            </w:t>
      </w:r>
    </w:p>
    <w:p w:rsidR="002E2B8C" w:rsidRPr="002E2B8C" w:rsidRDefault="002E2B8C" w:rsidP="002E2B8C">
      <w:pPr>
        <w:pStyle w:val="Akapitzlist"/>
        <w:spacing w:line="240" w:lineRule="auto"/>
        <w:ind w:left="720" w:firstLine="0"/>
        <w:jc w:val="both"/>
        <w:rPr>
          <w:sz w:val="28"/>
          <w:szCs w:val="28"/>
        </w:rPr>
      </w:pPr>
    </w:p>
    <w:p w:rsidR="0010171B" w:rsidRPr="0010171B" w:rsidRDefault="0010171B" w:rsidP="0010171B">
      <w:pPr>
        <w:pStyle w:val="Akapitzlist"/>
        <w:numPr>
          <w:ilvl w:val="2"/>
          <w:numId w:val="36"/>
        </w:numPr>
        <w:spacing w:line="240" w:lineRule="auto"/>
        <w:jc w:val="both"/>
      </w:pPr>
      <w:r>
        <w:rPr>
          <w:b/>
          <w:sz w:val="28"/>
          <w:szCs w:val="28"/>
        </w:rPr>
        <w:t xml:space="preserve"> </w:t>
      </w:r>
      <w:r w:rsidR="00E87ED3" w:rsidRPr="0010171B">
        <w:rPr>
          <w:b/>
          <w:sz w:val="28"/>
          <w:szCs w:val="28"/>
        </w:rPr>
        <w:t>Wyniki egzaminu gimnazjalnego:</w:t>
      </w:r>
    </w:p>
    <w:p w:rsidR="0010171B" w:rsidRPr="0010171B" w:rsidRDefault="0010171B" w:rsidP="0010171B">
      <w:pPr>
        <w:pStyle w:val="Akapitzlist"/>
        <w:spacing w:line="240" w:lineRule="auto"/>
        <w:ind w:left="2700" w:firstLine="0"/>
        <w:jc w:val="both"/>
      </w:pPr>
    </w:p>
    <w:p w:rsidR="00E87ED3" w:rsidRPr="0010171B" w:rsidRDefault="00E87ED3" w:rsidP="0050083E">
      <w:pPr>
        <w:pStyle w:val="Akapitzlist"/>
        <w:numPr>
          <w:ilvl w:val="0"/>
          <w:numId w:val="93"/>
        </w:numPr>
        <w:spacing w:line="240" w:lineRule="auto"/>
        <w:jc w:val="both"/>
        <w:rPr>
          <w:sz w:val="28"/>
          <w:szCs w:val="28"/>
        </w:rPr>
      </w:pPr>
      <w:r w:rsidRPr="0010171B">
        <w:rPr>
          <w:sz w:val="28"/>
          <w:szCs w:val="28"/>
        </w:rPr>
        <w:t xml:space="preserve">Wyniki egzaminu gimnazjalnego są wyrażane w </w:t>
      </w:r>
      <w:r w:rsidR="00720923" w:rsidRPr="0010171B">
        <w:rPr>
          <w:sz w:val="28"/>
          <w:szCs w:val="28"/>
        </w:rPr>
        <w:t xml:space="preserve">skali procentowej i skali </w:t>
      </w:r>
      <w:r w:rsidRPr="0010171B">
        <w:rPr>
          <w:sz w:val="28"/>
          <w:szCs w:val="28"/>
        </w:rPr>
        <w:t>centylowej dla zadań z zakresu:</w:t>
      </w:r>
    </w:p>
    <w:p w:rsidR="00E87ED3" w:rsidRPr="00FF15AC" w:rsidRDefault="006B668B" w:rsidP="000D52F1">
      <w:pPr>
        <w:pStyle w:val="Nagwek9"/>
        <w:numPr>
          <w:ilvl w:val="1"/>
          <w:numId w:val="93"/>
        </w:numPr>
      </w:pPr>
      <w:r w:rsidRPr="00FF15AC">
        <w:t>języka polskiego,</w:t>
      </w:r>
    </w:p>
    <w:p w:rsidR="00E87ED3" w:rsidRPr="00FF15AC" w:rsidRDefault="00E87ED3" w:rsidP="000D52F1">
      <w:pPr>
        <w:pStyle w:val="Nagwek9"/>
        <w:numPr>
          <w:ilvl w:val="1"/>
          <w:numId w:val="93"/>
        </w:numPr>
      </w:pPr>
      <w:r w:rsidRPr="00FF15AC">
        <w:t>historii i wiedzy o społeczeń</w:t>
      </w:r>
      <w:r w:rsidR="006B668B" w:rsidRPr="00FF15AC">
        <w:t>stwie,</w:t>
      </w:r>
    </w:p>
    <w:p w:rsidR="00E87ED3" w:rsidRPr="00FF15AC" w:rsidRDefault="006B668B" w:rsidP="000D52F1">
      <w:pPr>
        <w:pStyle w:val="Nagwek9"/>
        <w:numPr>
          <w:ilvl w:val="1"/>
          <w:numId w:val="93"/>
        </w:numPr>
      </w:pPr>
      <w:r w:rsidRPr="00FF15AC">
        <w:t>matematyki,</w:t>
      </w:r>
    </w:p>
    <w:p w:rsidR="00E87ED3" w:rsidRPr="00FF15AC" w:rsidRDefault="00E87ED3" w:rsidP="000D52F1">
      <w:pPr>
        <w:pStyle w:val="Nagwek9"/>
        <w:numPr>
          <w:ilvl w:val="1"/>
          <w:numId w:val="93"/>
        </w:numPr>
      </w:pPr>
      <w:r w:rsidRPr="00FF15AC">
        <w:t>przedmiotów przyrodniczych: biolo</w:t>
      </w:r>
      <w:r w:rsidR="006B668B" w:rsidRPr="00FF15AC">
        <w:t>gii, geografii, fizyki i chemii,</w:t>
      </w:r>
    </w:p>
    <w:p w:rsidR="00E87ED3" w:rsidRPr="00FF15AC" w:rsidRDefault="00E87ED3" w:rsidP="000D52F1">
      <w:pPr>
        <w:pStyle w:val="Nagwek9"/>
        <w:numPr>
          <w:ilvl w:val="1"/>
          <w:numId w:val="93"/>
        </w:numPr>
      </w:pPr>
      <w:r w:rsidRPr="00FF15AC">
        <w:t>języka obcego nowo</w:t>
      </w:r>
      <w:r w:rsidR="006B668B" w:rsidRPr="00FF15AC">
        <w:t>żytnego na poziomie podstawowym,</w:t>
      </w:r>
    </w:p>
    <w:p w:rsidR="00E87ED3" w:rsidRPr="00FF15AC" w:rsidRDefault="00E87ED3" w:rsidP="000D52F1">
      <w:pPr>
        <w:pStyle w:val="Nagwek9"/>
        <w:numPr>
          <w:ilvl w:val="1"/>
          <w:numId w:val="93"/>
        </w:numPr>
      </w:pPr>
      <w:r w:rsidRPr="00FF15AC">
        <w:t>języka obcego nowożytnego na poziomie rozszerzonym - w przypadku gdy uczeń przystąpił do części trzeciej egzaminu gimnazjalnego na poziomie rozszerzonym.</w:t>
      </w:r>
    </w:p>
    <w:p w:rsidR="00E87ED3" w:rsidRPr="00FF15AC" w:rsidRDefault="00E87ED3" w:rsidP="0050083E">
      <w:pPr>
        <w:pStyle w:val="Nagwek9"/>
        <w:numPr>
          <w:ilvl w:val="0"/>
          <w:numId w:val="93"/>
        </w:numPr>
      </w:pPr>
      <w:r w:rsidRPr="00FF15AC">
        <w:t xml:space="preserve">Wyniki egzaminu gimnazjalnego w skali procentowej </w:t>
      </w:r>
      <w:r w:rsidR="00C84DBE" w:rsidRPr="00FF15AC">
        <w:t>ustala dyrektor  okręgowej komisji</w:t>
      </w:r>
      <w:r w:rsidRPr="00FF15AC">
        <w:t xml:space="preserve"> </w:t>
      </w:r>
      <w:r w:rsidR="00C84DBE" w:rsidRPr="00FF15AC">
        <w:t xml:space="preserve"> egzaminacyjnej </w:t>
      </w:r>
      <w:r w:rsidRPr="00FF15AC">
        <w:t>na podstawie liczby punktów przyznanych przez egzaminatorów.</w:t>
      </w:r>
    </w:p>
    <w:p w:rsidR="00E87ED3" w:rsidRPr="00FF15AC" w:rsidRDefault="00E87ED3" w:rsidP="0050083E">
      <w:pPr>
        <w:pStyle w:val="Nagwek9"/>
        <w:numPr>
          <w:ilvl w:val="0"/>
          <w:numId w:val="93"/>
        </w:numPr>
      </w:pPr>
      <w:r w:rsidRPr="00FF15AC">
        <w:t xml:space="preserve">Wyniki egzaminu gimnazjalnego w skali centylowej ustala Komisja Centralna, na podstawie wyników ustalonych przez </w:t>
      </w:r>
      <w:r w:rsidR="00C84DBE" w:rsidRPr="00FF15AC">
        <w:t>dyrektorów okręgowych komisji egzaminacyjnych</w:t>
      </w:r>
      <w:r w:rsidRPr="00FF15AC">
        <w:t>.</w:t>
      </w:r>
    </w:p>
    <w:p w:rsidR="002642C4" w:rsidRPr="00FF15AC" w:rsidRDefault="002642C4" w:rsidP="0050083E">
      <w:pPr>
        <w:pStyle w:val="Nagwek9"/>
        <w:numPr>
          <w:ilvl w:val="0"/>
          <w:numId w:val="93"/>
        </w:numPr>
      </w:pPr>
      <w:r w:rsidRPr="00FF15AC">
        <w:t>Wynik egzamin</w:t>
      </w:r>
      <w:r w:rsidR="0063675C">
        <w:t xml:space="preserve">u gimnazjalnego ustalony przez </w:t>
      </w:r>
      <w:r w:rsidRPr="00FF15AC">
        <w:t>okręgową komisję egzaminacyjną jest ostateczny.</w:t>
      </w:r>
    </w:p>
    <w:p w:rsidR="002642C4" w:rsidRPr="00FF15AC" w:rsidRDefault="001E5ED3" w:rsidP="0050083E">
      <w:pPr>
        <w:pStyle w:val="Nagwek9"/>
        <w:numPr>
          <w:ilvl w:val="0"/>
          <w:numId w:val="93"/>
        </w:numPr>
      </w:pPr>
      <w:r w:rsidRPr="00FF15AC">
        <w:t>Wynik egzaminu gimnazjalnego nie wpływa na ukończenie szkoły i nie jest odnotowany na świadectwie ukończenia szkoły.</w:t>
      </w:r>
    </w:p>
    <w:p w:rsidR="002642C4" w:rsidRPr="00FF15AC" w:rsidRDefault="002642C4" w:rsidP="0050083E">
      <w:pPr>
        <w:pStyle w:val="Nagwek9"/>
        <w:numPr>
          <w:ilvl w:val="0"/>
          <w:numId w:val="93"/>
        </w:numPr>
      </w:pPr>
      <w:r w:rsidRPr="00FF15AC">
        <w:t>Wyniki egzaminu gim</w:t>
      </w:r>
      <w:r w:rsidR="00CF087C" w:rsidRPr="00FF15AC">
        <w:t xml:space="preserve">nazjalnego oraz zaświadczenia </w:t>
      </w:r>
      <w:r w:rsidRPr="00FF15AC">
        <w:t>o szczegółowych wynikach egzaminu gimnazjalnego dla każdego ucznia okręgowa komisja przekazuje nie później niż na 7 dni przed zakończeniem za</w:t>
      </w:r>
      <w:r w:rsidR="0018285D" w:rsidRPr="00FF15AC">
        <w:t xml:space="preserve">jęć dydaktyczno-wychowawczych. </w:t>
      </w:r>
      <w:r w:rsidR="003C78F6" w:rsidRPr="00FF15AC">
        <w:t>W </w:t>
      </w:r>
      <w:r w:rsidRPr="00FF15AC">
        <w:t>przypadku powtarzania egzaminu z powodu przerwania i unieważnienia lub pisania w drugim terminie – przekazywanie wymienionych dokumentów następuje do dnia 31 sierpnia danego roku.</w:t>
      </w:r>
    </w:p>
    <w:p w:rsidR="002642C4" w:rsidRPr="00FF15AC" w:rsidRDefault="002642C4" w:rsidP="006B668B">
      <w:pPr>
        <w:pStyle w:val="Nagwek3"/>
        <w:ind w:hanging="1353"/>
        <w:jc w:val="left"/>
      </w:pPr>
    </w:p>
    <w:p w:rsidR="003C2EA3" w:rsidRPr="00FF15AC" w:rsidRDefault="002642C4" w:rsidP="003C2EA3">
      <w:pPr>
        <w:pStyle w:val="Nagwek9"/>
      </w:pPr>
      <w:r w:rsidRPr="00FF15AC">
        <w:t>Uczeń, który z przyczyn losowych lub zdrowotnych nie przystąpił do egzaminu lub odpowiedniej części egzaminu w ustalonym terminie, albo przerwał egzamin, przystępuje do niego lub odpowiedniej części tego egzaminu w dodatkowym terminie ustalonym przez dyrektora Centralnej Komisji Egzaminacyjnej.</w:t>
      </w:r>
    </w:p>
    <w:p w:rsidR="00C84DBE" w:rsidRPr="00FF15AC" w:rsidRDefault="00C84DBE" w:rsidP="00C84DBE"/>
    <w:p w:rsidR="006B668B" w:rsidRPr="00FF15AC" w:rsidRDefault="006B668B" w:rsidP="006B668B">
      <w:pPr>
        <w:pStyle w:val="Nagwek3"/>
        <w:ind w:left="4536" w:firstLine="0"/>
        <w:jc w:val="left"/>
      </w:pPr>
    </w:p>
    <w:p w:rsidR="003871FD" w:rsidRPr="00FF15AC" w:rsidRDefault="003C2EA3" w:rsidP="003871FD">
      <w:pPr>
        <w:spacing w:line="240" w:lineRule="auto"/>
        <w:ind w:left="0" w:firstLine="0"/>
        <w:jc w:val="both"/>
        <w:rPr>
          <w:noProof/>
          <w:lang w:eastAsia="pl-PL"/>
        </w:rPr>
      </w:pPr>
      <w:r w:rsidRPr="00FF15AC">
        <w:rPr>
          <w:noProof/>
          <w:sz w:val="28"/>
          <w:szCs w:val="28"/>
          <w:lang w:eastAsia="pl-PL"/>
        </w:rPr>
        <w:t>Uczeń kończy gimnazjum jeżeli w wyniku klasyfikacji końcowej otrzymał ze wszystkich obowiązkowych zajęć edukacyjnych pozytywne końcowe oceny klasyfikacyjne i przystąpił do egzaminu gimnazjalnego</w:t>
      </w:r>
      <w:r w:rsidRPr="00FF15AC">
        <w:rPr>
          <w:noProof/>
          <w:lang w:eastAsia="pl-PL"/>
        </w:rPr>
        <w:t>.</w:t>
      </w:r>
    </w:p>
    <w:p w:rsidR="0010171B" w:rsidRPr="00FF15AC" w:rsidRDefault="0010171B" w:rsidP="003871FD">
      <w:pPr>
        <w:spacing w:line="240" w:lineRule="auto"/>
        <w:ind w:left="0" w:firstLine="0"/>
        <w:jc w:val="center"/>
        <w:rPr>
          <w:b/>
          <w:noProof/>
          <w:sz w:val="32"/>
          <w:szCs w:val="32"/>
          <w:lang w:eastAsia="pl-PL"/>
        </w:rPr>
      </w:pPr>
    </w:p>
    <w:p w:rsidR="003871FD" w:rsidRPr="00FF15AC" w:rsidRDefault="002642C4" w:rsidP="003871FD">
      <w:pPr>
        <w:spacing w:line="240" w:lineRule="auto"/>
        <w:ind w:left="0" w:firstLine="0"/>
        <w:jc w:val="center"/>
        <w:rPr>
          <w:b/>
          <w:sz w:val="32"/>
          <w:szCs w:val="32"/>
        </w:rPr>
      </w:pPr>
      <w:r w:rsidRPr="00FF15AC">
        <w:rPr>
          <w:b/>
          <w:sz w:val="32"/>
          <w:szCs w:val="32"/>
        </w:rPr>
        <w:t>Rozdział XII</w:t>
      </w:r>
      <w:r w:rsidR="008058A5" w:rsidRPr="00FF15AC">
        <w:rPr>
          <w:b/>
          <w:sz w:val="32"/>
          <w:szCs w:val="32"/>
        </w:rPr>
        <w:t>I</w:t>
      </w:r>
    </w:p>
    <w:p w:rsidR="003871FD" w:rsidRPr="00FF15AC" w:rsidRDefault="003871FD" w:rsidP="003871FD">
      <w:pPr>
        <w:spacing w:line="240" w:lineRule="auto"/>
        <w:ind w:left="0" w:firstLine="0"/>
        <w:jc w:val="center"/>
        <w:rPr>
          <w:b/>
          <w:sz w:val="32"/>
          <w:szCs w:val="32"/>
        </w:rPr>
      </w:pPr>
    </w:p>
    <w:p w:rsidR="003871FD" w:rsidRPr="00FF15AC" w:rsidRDefault="002642C4" w:rsidP="003871FD">
      <w:pPr>
        <w:spacing w:line="240" w:lineRule="auto"/>
        <w:ind w:left="0" w:firstLine="0"/>
        <w:jc w:val="center"/>
        <w:rPr>
          <w:b/>
          <w:sz w:val="32"/>
          <w:szCs w:val="32"/>
          <w:u w:val="single"/>
        </w:rPr>
      </w:pPr>
      <w:r w:rsidRPr="00FF15AC">
        <w:rPr>
          <w:b/>
          <w:sz w:val="32"/>
          <w:szCs w:val="32"/>
          <w:u w:val="single"/>
        </w:rPr>
        <w:t>Prawa i obowiązki ucznia</w:t>
      </w:r>
    </w:p>
    <w:p w:rsidR="003871FD" w:rsidRPr="00FF15AC" w:rsidRDefault="003871FD" w:rsidP="003871FD">
      <w:pPr>
        <w:pStyle w:val="Nagwek3"/>
        <w:ind w:hanging="1353"/>
        <w:jc w:val="left"/>
        <w:rPr>
          <w:b w:val="0"/>
        </w:rPr>
      </w:pPr>
    </w:p>
    <w:p w:rsidR="003871FD" w:rsidRPr="00FF15AC" w:rsidRDefault="002642C4" w:rsidP="000D52F1">
      <w:pPr>
        <w:numPr>
          <w:ilvl w:val="0"/>
          <w:numId w:val="95"/>
        </w:numPr>
        <w:spacing w:line="240" w:lineRule="auto"/>
        <w:ind w:hanging="2160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Uczeń ma prawo:</w:t>
      </w:r>
    </w:p>
    <w:p w:rsidR="003871FD" w:rsidRPr="00FF15AC" w:rsidRDefault="003871FD" w:rsidP="003871FD">
      <w:pPr>
        <w:spacing w:line="240" w:lineRule="auto"/>
        <w:ind w:left="1440" w:firstLine="0"/>
        <w:jc w:val="both"/>
        <w:rPr>
          <w:sz w:val="28"/>
          <w:szCs w:val="28"/>
        </w:rPr>
      </w:pPr>
    </w:p>
    <w:p w:rsidR="003871FD" w:rsidRDefault="002642C4" w:rsidP="000D52F1">
      <w:pPr>
        <w:numPr>
          <w:ilvl w:val="1"/>
          <w:numId w:val="94"/>
        </w:numPr>
        <w:spacing w:line="240" w:lineRule="auto"/>
        <w:ind w:left="709" w:firstLine="425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do znajomości swoich praw,</w:t>
      </w:r>
    </w:p>
    <w:p w:rsidR="00A90562" w:rsidRPr="000E6E76" w:rsidRDefault="000E6E76" w:rsidP="000E6E76">
      <w:pPr>
        <w:numPr>
          <w:ilvl w:val="1"/>
          <w:numId w:val="94"/>
        </w:numPr>
        <w:spacing w:line="240" w:lineRule="auto"/>
        <w:ind w:left="709" w:firstLine="425"/>
        <w:jc w:val="both"/>
        <w:rPr>
          <w:sz w:val="28"/>
          <w:szCs w:val="28"/>
        </w:rPr>
      </w:pPr>
      <w:r w:rsidRPr="000E6E76">
        <w:rPr>
          <w:sz w:val="28"/>
          <w:szCs w:val="28"/>
        </w:rPr>
        <w:t>d</w:t>
      </w:r>
      <w:r w:rsidR="007D45B5" w:rsidRPr="000E6E76">
        <w:rPr>
          <w:sz w:val="28"/>
          <w:szCs w:val="28"/>
        </w:rPr>
        <w:t>o informacji (w tym o ocenach),</w:t>
      </w:r>
    </w:p>
    <w:p w:rsidR="00A90562" w:rsidRPr="00FF15AC" w:rsidRDefault="002642C4" w:rsidP="000D52F1">
      <w:pPr>
        <w:numPr>
          <w:ilvl w:val="1"/>
          <w:numId w:val="94"/>
        </w:numPr>
        <w:spacing w:line="240" w:lineRule="auto"/>
        <w:ind w:left="1418" w:hanging="284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do wolności wypowiadania poglądów i opinii, w tym w sprawach ucznia,</w:t>
      </w:r>
    </w:p>
    <w:p w:rsidR="00A90562" w:rsidRPr="00FF15AC" w:rsidRDefault="002642C4" w:rsidP="000D52F1">
      <w:pPr>
        <w:numPr>
          <w:ilvl w:val="1"/>
          <w:numId w:val="94"/>
        </w:numPr>
        <w:spacing w:line="240" w:lineRule="auto"/>
        <w:ind w:left="709" w:firstLine="425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do wolności myśli, sumienia, wyznania,</w:t>
      </w:r>
    </w:p>
    <w:p w:rsidR="00A90562" w:rsidRPr="00FF15AC" w:rsidRDefault="00486369" w:rsidP="000D52F1">
      <w:pPr>
        <w:numPr>
          <w:ilvl w:val="1"/>
          <w:numId w:val="94"/>
        </w:numPr>
        <w:spacing w:line="240" w:lineRule="auto"/>
        <w:ind w:left="709" w:firstLine="425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do </w:t>
      </w:r>
      <w:r w:rsidR="002642C4" w:rsidRPr="00FF15AC">
        <w:rPr>
          <w:sz w:val="28"/>
          <w:szCs w:val="28"/>
        </w:rPr>
        <w:t>wolności zrzeszania się,</w:t>
      </w:r>
    </w:p>
    <w:p w:rsidR="00A90562" w:rsidRPr="00FF15AC" w:rsidRDefault="00486369" w:rsidP="000D52F1">
      <w:pPr>
        <w:numPr>
          <w:ilvl w:val="1"/>
          <w:numId w:val="94"/>
        </w:numPr>
        <w:spacing w:line="240" w:lineRule="auto"/>
        <w:ind w:left="709" w:firstLine="425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do </w:t>
      </w:r>
      <w:r w:rsidR="002642C4" w:rsidRPr="00FF15AC">
        <w:rPr>
          <w:sz w:val="28"/>
          <w:szCs w:val="28"/>
        </w:rPr>
        <w:t>wolności od poniżającego traktowania i karania,</w:t>
      </w:r>
    </w:p>
    <w:p w:rsidR="00A90562" w:rsidRPr="00FF15AC" w:rsidRDefault="002642C4" w:rsidP="000D52F1">
      <w:pPr>
        <w:numPr>
          <w:ilvl w:val="1"/>
          <w:numId w:val="94"/>
        </w:numPr>
        <w:spacing w:line="240" w:lineRule="auto"/>
        <w:ind w:left="709" w:firstLine="425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do równego traktowania wobec prawa szkolnego,</w:t>
      </w:r>
    </w:p>
    <w:p w:rsidR="00A90562" w:rsidRPr="00FF15AC" w:rsidRDefault="002642C4" w:rsidP="000D52F1">
      <w:pPr>
        <w:numPr>
          <w:ilvl w:val="1"/>
          <w:numId w:val="94"/>
        </w:numPr>
        <w:spacing w:line="240" w:lineRule="auto"/>
        <w:ind w:left="1418" w:hanging="284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do życzliwego i podmiotowego traktowania w procesie dydaktyczno-wychowawczym,</w:t>
      </w:r>
    </w:p>
    <w:p w:rsidR="00A90562" w:rsidRPr="00184CC4" w:rsidRDefault="00486369" w:rsidP="000D52F1">
      <w:pPr>
        <w:numPr>
          <w:ilvl w:val="1"/>
          <w:numId w:val="94"/>
        </w:numPr>
        <w:spacing w:line="240" w:lineRule="auto"/>
        <w:ind w:left="709" w:firstLine="425"/>
        <w:jc w:val="both"/>
        <w:rPr>
          <w:sz w:val="28"/>
          <w:szCs w:val="28"/>
        </w:rPr>
      </w:pPr>
      <w:r w:rsidRPr="00184CC4">
        <w:rPr>
          <w:sz w:val="28"/>
          <w:szCs w:val="28"/>
        </w:rPr>
        <w:t>do ochrony prywatności</w:t>
      </w:r>
      <w:r w:rsidR="002642C4" w:rsidRPr="00184CC4">
        <w:rPr>
          <w:sz w:val="28"/>
          <w:szCs w:val="28"/>
        </w:rPr>
        <w:t>,</w:t>
      </w:r>
    </w:p>
    <w:p w:rsidR="00A90562" w:rsidRPr="00FF15AC" w:rsidRDefault="000E6E76" w:rsidP="000D52F1">
      <w:pPr>
        <w:numPr>
          <w:ilvl w:val="1"/>
          <w:numId w:val="94"/>
        </w:numPr>
        <w:spacing w:line="240" w:lineRule="auto"/>
        <w:ind w:left="1418" w:hanging="284"/>
        <w:jc w:val="both"/>
        <w:rPr>
          <w:b/>
          <w:sz w:val="28"/>
          <w:szCs w:val="28"/>
        </w:rPr>
      </w:pPr>
      <w:r w:rsidRPr="00184CC4">
        <w:rPr>
          <w:sz w:val="28"/>
          <w:szCs w:val="28"/>
        </w:rPr>
        <w:t xml:space="preserve">do </w:t>
      </w:r>
      <w:r w:rsidR="002642C4" w:rsidRPr="00184CC4">
        <w:rPr>
          <w:sz w:val="28"/>
          <w:szCs w:val="28"/>
        </w:rPr>
        <w:t>odwoływania się od decyzji wychowawcy, nauczycieli, rady pedagogicznej</w:t>
      </w:r>
      <w:r w:rsidR="002642C4" w:rsidRPr="00FF15AC">
        <w:rPr>
          <w:sz w:val="28"/>
          <w:szCs w:val="28"/>
        </w:rPr>
        <w:t>, dyrektora.</w:t>
      </w:r>
    </w:p>
    <w:p w:rsidR="00A90562" w:rsidRPr="00FF15AC" w:rsidRDefault="00A90562" w:rsidP="00A90562">
      <w:pPr>
        <w:spacing w:line="240" w:lineRule="auto"/>
        <w:ind w:left="1418" w:firstLine="0"/>
        <w:jc w:val="both"/>
        <w:rPr>
          <w:b/>
          <w:sz w:val="28"/>
          <w:szCs w:val="28"/>
        </w:rPr>
      </w:pPr>
    </w:p>
    <w:p w:rsidR="00A90562" w:rsidRPr="000E6E76" w:rsidRDefault="004D1D77" w:rsidP="000E6E76">
      <w:pPr>
        <w:numPr>
          <w:ilvl w:val="0"/>
          <w:numId w:val="94"/>
        </w:numPr>
        <w:spacing w:line="240" w:lineRule="auto"/>
        <w:ind w:hanging="720"/>
        <w:jc w:val="both"/>
        <w:rPr>
          <w:sz w:val="28"/>
          <w:szCs w:val="28"/>
        </w:rPr>
      </w:pPr>
      <w:r w:rsidRPr="00FF15AC">
        <w:rPr>
          <w:b/>
          <w:sz w:val="28"/>
          <w:szCs w:val="28"/>
        </w:rPr>
        <w:t xml:space="preserve"> </w:t>
      </w:r>
      <w:r w:rsidR="002642C4" w:rsidRPr="00FF15AC">
        <w:rPr>
          <w:b/>
          <w:sz w:val="28"/>
          <w:szCs w:val="28"/>
        </w:rPr>
        <w:t>Uczeń ma obowiązek:</w:t>
      </w:r>
    </w:p>
    <w:p w:rsidR="00A90562" w:rsidRPr="00FF15AC" w:rsidRDefault="002642C4" w:rsidP="000D52F1">
      <w:pPr>
        <w:numPr>
          <w:ilvl w:val="1"/>
          <w:numId w:val="94"/>
        </w:numPr>
        <w:spacing w:line="240" w:lineRule="auto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systematycznego uczęszczania na zajęcia szkolne,</w:t>
      </w:r>
    </w:p>
    <w:p w:rsidR="00A90562" w:rsidRPr="00FF15AC" w:rsidRDefault="002642C4" w:rsidP="000D52F1">
      <w:pPr>
        <w:numPr>
          <w:ilvl w:val="1"/>
          <w:numId w:val="94"/>
        </w:numPr>
        <w:spacing w:line="240" w:lineRule="auto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starannego i sumiennego odrabiania prac domowych,</w:t>
      </w:r>
    </w:p>
    <w:p w:rsidR="00A90562" w:rsidRPr="00FF15AC" w:rsidRDefault="002642C4" w:rsidP="000D52F1">
      <w:pPr>
        <w:numPr>
          <w:ilvl w:val="1"/>
          <w:numId w:val="94"/>
        </w:numPr>
        <w:spacing w:line="240" w:lineRule="auto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systematycznej nauki i utrwalania zdobytej wiedzy,</w:t>
      </w:r>
    </w:p>
    <w:p w:rsidR="00A90562" w:rsidRPr="00FF15AC" w:rsidRDefault="002642C4" w:rsidP="000D52F1">
      <w:pPr>
        <w:numPr>
          <w:ilvl w:val="1"/>
          <w:numId w:val="94"/>
        </w:numPr>
        <w:spacing w:line="240" w:lineRule="auto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przestrzegania zasad bezpieczeństwa i higieny pracy,</w:t>
      </w:r>
    </w:p>
    <w:p w:rsidR="00A90562" w:rsidRPr="00FF15AC" w:rsidRDefault="002642C4" w:rsidP="000D52F1">
      <w:pPr>
        <w:numPr>
          <w:ilvl w:val="1"/>
          <w:numId w:val="94"/>
        </w:numPr>
        <w:spacing w:line="240" w:lineRule="auto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zachowania zasad higieny osobistej i otoczenia,</w:t>
      </w:r>
    </w:p>
    <w:p w:rsidR="00A90562" w:rsidRPr="00FF15AC" w:rsidRDefault="002642C4" w:rsidP="000D52F1">
      <w:pPr>
        <w:numPr>
          <w:ilvl w:val="1"/>
          <w:numId w:val="94"/>
        </w:numPr>
        <w:spacing w:line="240" w:lineRule="auto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przestrzegania regulaminów obowiązujących w szkole,</w:t>
      </w:r>
    </w:p>
    <w:p w:rsidR="00A90562" w:rsidRPr="00FF15AC" w:rsidRDefault="002642C4" w:rsidP="000D52F1">
      <w:pPr>
        <w:numPr>
          <w:ilvl w:val="1"/>
          <w:numId w:val="94"/>
        </w:numPr>
        <w:spacing w:line="240" w:lineRule="auto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dbania o kulturę osobistą i kulturę języka,</w:t>
      </w:r>
    </w:p>
    <w:p w:rsidR="00A90562" w:rsidRPr="00FF15AC" w:rsidRDefault="002642C4" w:rsidP="000D52F1">
      <w:pPr>
        <w:numPr>
          <w:ilvl w:val="1"/>
          <w:numId w:val="94"/>
        </w:numPr>
        <w:spacing w:line="240" w:lineRule="auto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poszanowania kolegów i wszystkich pracowników szkoły,</w:t>
      </w:r>
    </w:p>
    <w:p w:rsidR="00A90562" w:rsidRPr="00FF15AC" w:rsidRDefault="002642C4" w:rsidP="000D52F1">
      <w:pPr>
        <w:numPr>
          <w:ilvl w:val="1"/>
          <w:numId w:val="94"/>
        </w:numPr>
        <w:spacing w:line="240" w:lineRule="auto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dbania o mienie szkoły,</w:t>
      </w:r>
    </w:p>
    <w:p w:rsidR="001322BC" w:rsidRPr="00FF15AC" w:rsidRDefault="00486369" w:rsidP="000D52F1">
      <w:pPr>
        <w:numPr>
          <w:ilvl w:val="1"/>
          <w:numId w:val="94"/>
        </w:numPr>
        <w:spacing w:line="240" w:lineRule="auto"/>
      </w:pPr>
      <w:r w:rsidRPr="00FF15AC">
        <w:rPr>
          <w:sz w:val="28"/>
          <w:szCs w:val="28"/>
        </w:rPr>
        <w:t>dbania</w:t>
      </w:r>
      <w:r w:rsidR="002642C4" w:rsidRPr="00FF15AC">
        <w:rPr>
          <w:sz w:val="28"/>
          <w:szCs w:val="28"/>
        </w:rPr>
        <w:t xml:space="preserve"> o dobre imię szkoły.</w:t>
      </w:r>
    </w:p>
    <w:p w:rsidR="001322BC" w:rsidRPr="00FF15AC" w:rsidRDefault="001322BC" w:rsidP="001322BC">
      <w:pPr>
        <w:spacing w:line="240" w:lineRule="auto"/>
        <w:ind w:left="1440" w:hanging="589"/>
      </w:pPr>
    </w:p>
    <w:p w:rsidR="001322BC" w:rsidRPr="0050083E" w:rsidRDefault="002642C4" w:rsidP="000E6E76">
      <w:pPr>
        <w:numPr>
          <w:ilvl w:val="0"/>
          <w:numId w:val="94"/>
        </w:numPr>
        <w:spacing w:line="240" w:lineRule="auto"/>
        <w:ind w:hanging="589"/>
        <w:jc w:val="both"/>
      </w:pPr>
      <w:r w:rsidRPr="00FF15AC">
        <w:rPr>
          <w:sz w:val="28"/>
          <w:szCs w:val="28"/>
        </w:rPr>
        <w:t>Szczegółowe prawa i obowiązki uczniów oraz sposó</w:t>
      </w:r>
      <w:r w:rsidR="003C78F6" w:rsidRPr="00FF15AC">
        <w:rPr>
          <w:sz w:val="28"/>
          <w:szCs w:val="28"/>
        </w:rPr>
        <w:t>b ich egzekwowania zawarte są w </w:t>
      </w:r>
      <w:r w:rsidRPr="00FF15AC">
        <w:rPr>
          <w:sz w:val="28"/>
          <w:szCs w:val="28"/>
        </w:rPr>
        <w:t>regulaminie szkoły opracowanym przy współudziale samorządu uczniowskiego. Regulamin szkoły stanowi załącznik do Statutu.</w:t>
      </w:r>
    </w:p>
    <w:p w:rsidR="0050083E" w:rsidRPr="00FF15AC" w:rsidRDefault="0050083E" w:rsidP="0050083E">
      <w:pPr>
        <w:spacing w:line="240" w:lineRule="auto"/>
        <w:ind w:left="720" w:firstLine="0"/>
        <w:jc w:val="both"/>
      </w:pPr>
    </w:p>
    <w:p w:rsidR="001322BC" w:rsidRPr="00FF15AC" w:rsidRDefault="001322BC" w:rsidP="001322BC">
      <w:pPr>
        <w:pStyle w:val="Nagwek3"/>
        <w:ind w:hanging="1353"/>
        <w:jc w:val="left"/>
      </w:pPr>
    </w:p>
    <w:p w:rsidR="001322BC" w:rsidRPr="00FF15AC" w:rsidRDefault="002642C4" w:rsidP="000E6E76">
      <w:pPr>
        <w:spacing w:line="240" w:lineRule="auto"/>
        <w:ind w:left="720" w:firstLine="0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Nagrody i kary muszą być zgodne z regulaminem szkoły. Nie mogą być stosowane kary naruszające nietykalność i godność osobistą uczniów. </w:t>
      </w:r>
    </w:p>
    <w:p w:rsidR="002238CB" w:rsidRDefault="002238CB" w:rsidP="00184CC4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50083E" w:rsidRPr="00FF15AC" w:rsidRDefault="0050083E" w:rsidP="00184CC4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1322BC" w:rsidRPr="00FF15AC" w:rsidRDefault="008058A5" w:rsidP="000B5BCB">
      <w:pPr>
        <w:spacing w:line="240" w:lineRule="auto"/>
        <w:ind w:left="720" w:firstLine="0"/>
        <w:jc w:val="center"/>
        <w:rPr>
          <w:b/>
          <w:sz w:val="32"/>
          <w:szCs w:val="32"/>
        </w:rPr>
      </w:pPr>
      <w:r w:rsidRPr="00FF15AC">
        <w:rPr>
          <w:b/>
          <w:sz w:val="32"/>
          <w:szCs w:val="32"/>
        </w:rPr>
        <w:t>Rozdział XIV</w:t>
      </w:r>
    </w:p>
    <w:p w:rsidR="000B5BCB" w:rsidRDefault="002642C4" w:rsidP="000B5BCB">
      <w:pPr>
        <w:spacing w:line="240" w:lineRule="auto"/>
        <w:ind w:left="720" w:firstLine="0"/>
        <w:jc w:val="center"/>
        <w:rPr>
          <w:b/>
          <w:sz w:val="32"/>
          <w:szCs w:val="32"/>
          <w:u w:val="single"/>
        </w:rPr>
      </w:pPr>
      <w:r w:rsidRPr="00FF15AC">
        <w:rPr>
          <w:b/>
          <w:sz w:val="32"/>
          <w:szCs w:val="32"/>
          <w:u w:val="single"/>
        </w:rPr>
        <w:t>Postanowienia końcowe</w:t>
      </w:r>
    </w:p>
    <w:p w:rsidR="0050083E" w:rsidRPr="00FF15AC" w:rsidRDefault="0050083E" w:rsidP="000B5BCB">
      <w:pPr>
        <w:spacing w:line="240" w:lineRule="auto"/>
        <w:ind w:left="720" w:firstLine="0"/>
        <w:jc w:val="center"/>
        <w:rPr>
          <w:b/>
          <w:sz w:val="32"/>
          <w:szCs w:val="32"/>
          <w:u w:val="single"/>
        </w:rPr>
      </w:pPr>
    </w:p>
    <w:p w:rsidR="000B5BCB" w:rsidRPr="00FF15AC" w:rsidRDefault="000B5BCB" w:rsidP="000B5BCB">
      <w:pPr>
        <w:pStyle w:val="Nagwek3"/>
        <w:ind w:hanging="1353"/>
        <w:jc w:val="left"/>
      </w:pPr>
    </w:p>
    <w:p w:rsidR="0050083E" w:rsidRDefault="002642C4" w:rsidP="0050083E">
      <w:pPr>
        <w:spacing w:line="240" w:lineRule="auto"/>
        <w:ind w:left="720" w:firstLine="0"/>
        <w:jc w:val="both"/>
        <w:rPr>
          <w:sz w:val="28"/>
          <w:szCs w:val="28"/>
        </w:rPr>
      </w:pPr>
      <w:r w:rsidRPr="000E6E76">
        <w:rPr>
          <w:sz w:val="28"/>
          <w:szCs w:val="28"/>
        </w:rPr>
        <w:t>Szkoła używa pieczęci urzędowej - jest to pieczęć okrągła z godłem w środku i napisem w otoku „PUBLICZNE GIMNAZJ</w:t>
      </w:r>
      <w:r w:rsidR="003C78F6" w:rsidRPr="000E6E76">
        <w:rPr>
          <w:sz w:val="28"/>
          <w:szCs w:val="28"/>
        </w:rPr>
        <w:t>UM im. ALEKSANDRA KAMIŃSKIEGO W </w:t>
      </w:r>
      <w:r w:rsidRPr="000E6E76">
        <w:rPr>
          <w:sz w:val="28"/>
          <w:szCs w:val="28"/>
        </w:rPr>
        <w:t>KOSOWIE LACKIM"</w:t>
      </w:r>
      <w:r w:rsidR="0050083E">
        <w:rPr>
          <w:sz w:val="28"/>
          <w:szCs w:val="28"/>
        </w:rPr>
        <w:t>.</w:t>
      </w:r>
    </w:p>
    <w:p w:rsidR="0050083E" w:rsidRPr="000E6E76" w:rsidRDefault="0050083E" w:rsidP="0050083E">
      <w:pPr>
        <w:spacing w:line="240" w:lineRule="auto"/>
        <w:ind w:left="720" w:firstLine="0"/>
        <w:jc w:val="both"/>
        <w:rPr>
          <w:sz w:val="28"/>
          <w:szCs w:val="28"/>
        </w:rPr>
      </w:pPr>
    </w:p>
    <w:p w:rsidR="000B5BCB" w:rsidRPr="00FF15AC" w:rsidRDefault="000B5BCB" w:rsidP="000B5BCB">
      <w:pPr>
        <w:pStyle w:val="Nagwek3"/>
        <w:ind w:hanging="1353"/>
        <w:jc w:val="left"/>
      </w:pPr>
    </w:p>
    <w:p w:rsidR="0050083E" w:rsidRPr="00FF15AC" w:rsidRDefault="002642C4" w:rsidP="0050083E">
      <w:pPr>
        <w:spacing w:line="240" w:lineRule="auto"/>
        <w:ind w:left="720" w:firstLine="0"/>
        <w:jc w:val="both"/>
        <w:rPr>
          <w:sz w:val="28"/>
          <w:szCs w:val="28"/>
        </w:rPr>
      </w:pPr>
      <w:r w:rsidRPr="00FF15AC">
        <w:rPr>
          <w:sz w:val="28"/>
          <w:szCs w:val="28"/>
        </w:rPr>
        <w:t>Szkoła kultywuje własne wieloletnie tradycje odno</w:t>
      </w:r>
      <w:r w:rsidR="003C78F6" w:rsidRPr="00FF15AC">
        <w:rPr>
          <w:sz w:val="28"/>
          <w:szCs w:val="28"/>
        </w:rPr>
        <w:t>śnie ceremoniału szkolnego, np. </w:t>
      </w:r>
      <w:r w:rsidRPr="00FF15AC">
        <w:rPr>
          <w:sz w:val="28"/>
          <w:szCs w:val="28"/>
        </w:rPr>
        <w:t>organizowanie imprez szkolnych i środowiskowych.</w:t>
      </w:r>
    </w:p>
    <w:p w:rsidR="002642C4" w:rsidRPr="00FF15AC" w:rsidRDefault="002642C4" w:rsidP="006B668B">
      <w:pPr>
        <w:pStyle w:val="Nagwek3"/>
        <w:ind w:hanging="1353"/>
        <w:jc w:val="left"/>
      </w:pPr>
    </w:p>
    <w:p w:rsidR="002642C4" w:rsidRPr="00FF15AC" w:rsidRDefault="002642C4" w:rsidP="000E6E76">
      <w:pPr>
        <w:pStyle w:val="Nagwek9"/>
        <w:ind w:left="709"/>
      </w:pPr>
      <w:r w:rsidRPr="00FF15AC">
        <w:t xml:space="preserve">Szkoła prowadzi i przechowuje dokumentację zgodnie z odrębnymi przepisami.  </w:t>
      </w:r>
    </w:p>
    <w:p w:rsidR="002642C4" w:rsidRPr="00FF15AC" w:rsidRDefault="002642C4" w:rsidP="000E6E76">
      <w:pPr>
        <w:pStyle w:val="Nagwek3"/>
        <w:ind w:left="709" w:firstLine="3827"/>
        <w:jc w:val="left"/>
      </w:pPr>
    </w:p>
    <w:p w:rsidR="002642C4" w:rsidRDefault="002642C4" w:rsidP="000E6E76">
      <w:pPr>
        <w:pStyle w:val="Nagwek9"/>
        <w:ind w:left="709"/>
      </w:pPr>
      <w:r w:rsidRPr="00FF15AC">
        <w:t xml:space="preserve">Obsługę finansową Publicznego Gimnazjum im. Aleksandra Kamińskiego prowadzi Zespół Obsługi Szkół w Kosowie Lackim. </w:t>
      </w:r>
    </w:p>
    <w:p w:rsidR="0050083E" w:rsidRPr="0050083E" w:rsidRDefault="0050083E" w:rsidP="0050083E"/>
    <w:p w:rsidR="002642C4" w:rsidRPr="00FF15AC" w:rsidRDefault="002642C4" w:rsidP="000E6E76">
      <w:pPr>
        <w:pStyle w:val="Nagwek3"/>
        <w:ind w:left="709" w:firstLine="3827"/>
        <w:jc w:val="left"/>
      </w:pPr>
    </w:p>
    <w:p w:rsidR="00C751CC" w:rsidRPr="00FF15AC" w:rsidRDefault="002642C4" w:rsidP="0050083E">
      <w:pPr>
        <w:pStyle w:val="Nagwek9"/>
        <w:ind w:left="709"/>
      </w:pPr>
      <w:r w:rsidRPr="00FF15AC">
        <w:t xml:space="preserve">Wszelkie zmiany wchodzące w życie, są uwzględniane w Statucie i po stwierdzeniu zgodności z prawem podane do wiadomości społeczności </w:t>
      </w:r>
      <w:r w:rsidR="0050083E">
        <w:t>szkolnej.</w:t>
      </w:r>
    </w:p>
    <w:p w:rsidR="002642C4" w:rsidRPr="00FF15AC" w:rsidRDefault="008058A5" w:rsidP="00C751CC">
      <w:pPr>
        <w:pStyle w:val="Nagwek1"/>
        <w:rPr>
          <w:u w:val="single"/>
        </w:rPr>
      </w:pPr>
      <w:r w:rsidRPr="00FF15AC">
        <w:t>Rozdział X</w:t>
      </w:r>
      <w:r w:rsidR="00C751CC" w:rsidRPr="00FF15AC">
        <w:t>V</w:t>
      </w:r>
    </w:p>
    <w:p w:rsidR="002642C4" w:rsidRPr="0010171B" w:rsidRDefault="00A90562" w:rsidP="00C64678">
      <w:pPr>
        <w:pStyle w:val="Nagwek1"/>
        <w:rPr>
          <w:u w:val="single"/>
        </w:rPr>
      </w:pPr>
      <w:r w:rsidRPr="0010171B">
        <w:rPr>
          <w:u w:val="single"/>
        </w:rPr>
        <w:t>Podstawy prawne statutu</w:t>
      </w:r>
    </w:p>
    <w:p w:rsidR="002642C4" w:rsidRPr="00FF15AC" w:rsidRDefault="002642C4" w:rsidP="005D744A">
      <w:pPr>
        <w:ind w:left="0" w:right="-1" w:firstLine="0"/>
        <w:rPr>
          <w:sz w:val="32"/>
          <w:szCs w:val="32"/>
        </w:rPr>
      </w:pPr>
    </w:p>
    <w:p w:rsidR="002642C4" w:rsidRPr="00FF15AC" w:rsidRDefault="002642C4" w:rsidP="000D52F1">
      <w:pPr>
        <w:pStyle w:val="Nagwek9"/>
        <w:numPr>
          <w:ilvl w:val="0"/>
          <w:numId w:val="41"/>
        </w:numPr>
      </w:pPr>
      <w:r w:rsidRPr="00FF15AC">
        <w:t>Art. 60 ust. 1 Ustawy z dnia 7 września 1991r. o systemie oświat</w:t>
      </w:r>
      <w:r w:rsidR="002238CB">
        <w:t xml:space="preserve">y (tekst jednolity </w:t>
      </w:r>
      <w:r w:rsidR="006153CB" w:rsidRPr="00FF15AC">
        <w:t>z późniejszymi zmianami</w:t>
      </w:r>
      <w:r w:rsidR="006153CB">
        <w:t xml:space="preserve"> </w:t>
      </w:r>
      <w:r w:rsidR="002238CB">
        <w:t>Dz. U. z 2015</w:t>
      </w:r>
      <w:r w:rsidRPr="00FF15AC">
        <w:t>r.</w:t>
      </w:r>
      <w:r w:rsidR="002238CB">
        <w:t>, poz. 2156</w:t>
      </w:r>
      <w:r w:rsidRPr="00FF15AC">
        <w:t>)</w:t>
      </w:r>
      <w:r w:rsidR="003C78F6" w:rsidRPr="00FF15AC">
        <w:t>.</w:t>
      </w:r>
    </w:p>
    <w:p w:rsidR="00813981" w:rsidRPr="00FF15AC" w:rsidRDefault="002642C4" w:rsidP="000D52F1">
      <w:pPr>
        <w:pStyle w:val="Nagwek9"/>
        <w:numPr>
          <w:ilvl w:val="0"/>
          <w:numId w:val="41"/>
        </w:numPr>
      </w:pPr>
      <w:r w:rsidRPr="00FF15AC">
        <w:t xml:space="preserve">Rozporządzenie Ministra Edukacji Narodowej z dnia 21 maja 2001r. </w:t>
      </w:r>
      <w:r w:rsidR="006153CB">
        <w:t xml:space="preserve">w sprawie ramowych statutów </w:t>
      </w:r>
      <w:r w:rsidRPr="00FF15AC">
        <w:t xml:space="preserve">publicznego przedszkola oraz publicznych szkół (Dz. U. Nr 61, poz. 624, z </w:t>
      </w:r>
      <w:r w:rsidR="006153CB">
        <w:t>późniejszymi zmianami)</w:t>
      </w:r>
      <w:r w:rsidR="00813981" w:rsidRPr="00FF15AC">
        <w:t>.</w:t>
      </w:r>
    </w:p>
    <w:p w:rsidR="002642C4" w:rsidRPr="00FF15AC" w:rsidRDefault="00813981" w:rsidP="000D52F1">
      <w:pPr>
        <w:pStyle w:val="Nagwek9"/>
        <w:numPr>
          <w:ilvl w:val="0"/>
          <w:numId w:val="41"/>
        </w:numPr>
      </w:pPr>
      <w:r w:rsidRPr="00FF15AC">
        <w:t xml:space="preserve">Rozporządzenie Ministra Edukacji Narodowej z dnia 20 sierpnia 2010 roku </w:t>
      </w:r>
      <w:r w:rsidRPr="00FF15AC">
        <w:lastRenderedPageBreak/>
        <w:t>zmieniające rozporządzenie w sprawie warunków i sposobu oceniania, klasyfikowania i promowania uczniów i słuchaczy</w:t>
      </w:r>
      <w:r w:rsidR="002642C4" w:rsidRPr="00FF15AC">
        <w:t xml:space="preserve"> </w:t>
      </w:r>
      <w:r w:rsidRPr="00FF15AC">
        <w:t>oraz przeprowadzania sprawdzianów i egzaminów w szkołach publiczn</w:t>
      </w:r>
      <w:r w:rsidR="003C78F6" w:rsidRPr="00FF15AC">
        <w:t>ych (Dz. U. Nr 156, poz. 1046 z późn. zm.).</w:t>
      </w:r>
    </w:p>
    <w:p w:rsidR="00B05D05" w:rsidRPr="002A40A5" w:rsidRDefault="00873429" w:rsidP="000D52F1">
      <w:pPr>
        <w:pStyle w:val="Akapitzlist"/>
        <w:numPr>
          <w:ilvl w:val="0"/>
          <w:numId w:val="41"/>
        </w:numPr>
        <w:jc w:val="both"/>
        <w:rPr>
          <w:sz w:val="28"/>
          <w:szCs w:val="28"/>
        </w:rPr>
      </w:pPr>
      <w:r w:rsidRPr="002A40A5">
        <w:rPr>
          <w:sz w:val="28"/>
          <w:szCs w:val="28"/>
        </w:rPr>
        <w:t>Rozporząd</w:t>
      </w:r>
      <w:r w:rsidR="006153CB" w:rsidRPr="002A40A5">
        <w:rPr>
          <w:sz w:val="28"/>
          <w:szCs w:val="28"/>
        </w:rPr>
        <w:t>zenie Ministra Edukacji</w:t>
      </w:r>
      <w:r w:rsidRPr="002A40A5">
        <w:rPr>
          <w:sz w:val="28"/>
          <w:szCs w:val="28"/>
        </w:rPr>
        <w:t xml:space="preserve"> </w:t>
      </w:r>
      <w:r w:rsidR="003C78F6" w:rsidRPr="002A40A5">
        <w:rPr>
          <w:sz w:val="28"/>
          <w:szCs w:val="28"/>
        </w:rPr>
        <w:t>z dnia 30 kwietnia 2013r. w </w:t>
      </w:r>
      <w:r w:rsidR="006153CB" w:rsidRPr="002A40A5">
        <w:rPr>
          <w:sz w:val="28"/>
          <w:szCs w:val="28"/>
        </w:rPr>
        <w:t xml:space="preserve">sprawie zasad udzielania </w:t>
      </w:r>
      <w:r w:rsidR="00B05D05" w:rsidRPr="002A40A5">
        <w:rPr>
          <w:sz w:val="28"/>
          <w:szCs w:val="28"/>
        </w:rPr>
        <w:t>i organizacji pomocy</w:t>
      </w:r>
      <w:r w:rsidR="003C78F6" w:rsidRPr="002A40A5">
        <w:rPr>
          <w:sz w:val="28"/>
          <w:szCs w:val="28"/>
        </w:rPr>
        <w:t xml:space="preserve"> psychologiczno-pedagogicznej w </w:t>
      </w:r>
      <w:r w:rsidR="00B05D05" w:rsidRPr="002A40A5">
        <w:rPr>
          <w:sz w:val="28"/>
          <w:szCs w:val="28"/>
        </w:rPr>
        <w:t>publicznych przedszkolach, szkołach i</w:t>
      </w:r>
      <w:r w:rsidR="003C78F6" w:rsidRPr="002A40A5">
        <w:rPr>
          <w:sz w:val="28"/>
          <w:szCs w:val="28"/>
        </w:rPr>
        <w:t> </w:t>
      </w:r>
      <w:r w:rsidR="00B05D05" w:rsidRPr="002A40A5">
        <w:rPr>
          <w:sz w:val="28"/>
          <w:szCs w:val="28"/>
        </w:rPr>
        <w:t xml:space="preserve">placówkach </w:t>
      </w:r>
      <w:r w:rsidR="00B05D05" w:rsidRPr="002A40A5">
        <w:rPr>
          <w:bCs/>
          <w:sz w:val="28"/>
          <w:szCs w:val="28"/>
        </w:rPr>
        <w:t xml:space="preserve">(Dz.U. </w:t>
      </w:r>
      <w:r w:rsidR="002A40A5" w:rsidRPr="002A40A5">
        <w:rPr>
          <w:bCs/>
          <w:sz w:val="28"/>
          <w:szCs w:val="28"/>
        </w:rPr>
        <w:t>z dnia 7 maja 2013 r.  p</w:t>
      </w:r>
      <w:r w:rsidR="003C78F6" w:rsidRPr="002A40A5">
        <w:rPr>
          <w:bCs/>
          <w:sz w:val="28"/>
          <w:szCs w:val="28"/>
        </w:rPr>
        <w:t>oz. 532</w:t>
      </w:r>
      <w:r w:rsidR="00B05D05" w:rsidRPr="002A40A5">
        <w:rPr>
          <w:bCs/>
          <w:sz w:val="28"/>
          <w:szCs w:val="28"/>
        </w:rPr>
        <w:t>)</w:t>
      </w:r>
      <w:r w:rsidR="003C78F6" w:rsidRPr="002A40A5">
        <w:rPr>
          <w:bCs/>
          <w:sz w:val="28"/>
          <w:szCs w:val="28"/>
        </w:rPr>
        <w:t>.</w:t>
      </w:r>
    </w:p>
    <w:p w:rsidR="002C7FE5" w:rsidRPr="00FF15AC" w:rsidRDefault="002C7FE5" w:rsidP="000D52F1">
      <w:pPr>
        <w:widowControl/>
        <w:numPr>
          <w:ilvl w:val="0"/>
          <w:numId w:val="41"/>
        </w:numPr>
        <w:suppressAutoHyphens w:val="0"/>
        <w:autoSpaceDE/>
        <w:spacing w:line="240" w:lineRule="auto"/>
        <w:jc w:val="both"/>
        <w:rPr>
          <w:sz w:val="28"/>
          <w:szCs w:val="28"/>
        </w:rPr>
      </w:pPr>
      <w:r w:rsidRPr="00FF15AC">
        <w:rPr>
          <w:bCs/>
          <w:sz w:val="28"/>
          <w:szCs w:val="28"/>
        </w:rPr>
        <w:t xml:space="preserve">Rozporządzeniem MEN z dnia 25 marca 2014 </w:t>
      </w:r>
      <w:r w:rsidR="003C78F6" w:rsidRPr="00FF15AC">
        <w:rPr>
          <w:bCs/>
          <w:sz w:val="28"/>
          <w:szCs w:val="28"/>
        </w:rPr>
        <w:t>r. zmieniające rozporządzenie w </w:t>
      </w:r>
      <w:r w:rsidRPr="00FF15AC">
        <w:rPr>
          <w:bCs/>
          <w:sz w:val="28"/>
          <w:szCs w:val="28"/>
        </w:rPr>
        <w:t>sprawie warunków i sposobu organizowania nauki religii w publicznych przed</w:t>
      </w:r>
      <w:r w:rsidR="006153CB">
        <w:rPr>
          <w:bCs/>
          <w:sz w:val="28"/>
          <w:szCs w:val="28"/>
        </w:rPr>
        <w:t>szkolach i szkołach (</w:t>
      </w:r>
      <w:r w:rsidRPr="00FF15AC">
        <w:rPr>
          <w:bCs/>
          <w:sz w:val="28"/>
          <w:szCs w:val="28"/>
        </w:rPr>
        <w:t>Dz. U. z dnia 14 kwietnia 2014 r. Poz. 478 )</w:t>
      </w:r>
      <w:r w:rsidR="003C78F6" w:rsidRPr="00FF15AC">
        <w:rPr>
          <w:bCs/>
          <w:sz w:val="28"/>
          <w:szCs w:val="28"/>
        </w:rPr>
        <w:t>.</w:t>
      </w:r>
    </w:p>
    <w:p w:rsidR="002C7FE5" w:rsidRPr="00FF15AC" w:rsidRDefault="002C7FE5" w:rsidP="006153CB">
      <w:pPr>
        <w:pStyle w:val="Akapitzlist"/>
        <w:ind w:left="0" w:firstLine="0"/>
        <w:jc w:val="both"/>
      </w:pPr>
    </w:p>
    <w:p w:rsidR="00F36ED0" w:rsidRPr="00FF15AC" w:rsidRDefault="00F36ED0" w:rsidP="000D52F1">
      <w:pPr>
        <w:widowControl/>
        <w:numPr>
          <w:ilvl w:val="0"/>
          <w:numId w:val="41"/>
        </w:numPr>
        <w:suppressAutoHyphens w:val="0"/>
        <w:autoSpaceDE/>
        <w:spacing w:line="240" w:lineRule="auto"/>
        <w:jc w:val="both"/>
        <w:rPr>
          <w:sz w:val="28"/>
          <w:szCs w:val="28"/>
        </w:rPr>
      </w:pPr>
      <w:r w:rsidRPr="00FF15AC">
        <w:rPr>
          <w:sz w:val="28"/>
          <w:szCs w:val="28"/>
        </w:rPr>
        <w:t xml:space="preserve">Rozporządzeniem MEN z dnia 31 grudnia 2014 r.  w sprawie szczegółowych warunków przechodzenia ucznia z jednego  typu publicznej szkoły  do innego typu publicznej szkoły  (Dz.U. z </w:t>
      </w:r>
      <w:r w:rsidR="003C78F6" w:rsidRPr="00FF15AC">
        <w:rPr>
          <w:sz w:val="28"/>
          <w:szCs w:val="28"/>
        </w:rPr>
        <w:t>dnia 8 stycznia 2015 r. poz. 24</w:t>
      </w:r>
      <w:r w:rsidRPr="00FF15AC">
        <w:rPr>
          <w:sz w:val="28"/>
          <w:szCs w:val="28"/>
        </w:rPr>
        <w:t>)</w:t>
      </w:r>
      <w:r w:rsidR="003C78F6" w:rsidRPr="00FF15AC">
        <w:rPr>
          <w:sz w:val="28"/>
          <w:szCs w:val="28"/>
        </w:rPr>
        <w:t>.</w:t>
      </w:r>
    </w:p>
    <w:p w:rsidR="00F36ED0" w:rsidRPr="00FF15AC" w:rsidRDefault="00F36ED0" w:rsidP="00F36ED0">
      <w:pPr>
        <w:pStyle w:val="Akapitzlist"/>
        <w:ind w:left="720" w:firstLine="0"/>
        <w:jc w:val="both"/>
      </w:pPr>
    </w:p>
    <w:p w:rsidR="00AF7659" w:rsidRPr="00FF15AC" w:rsidRDefault="00813981" w:rsidP="000D52F1">
      <w:pPr>
        <w:pStyle w:val="Nagwek9"/>
        <w:numPr>
          <w:ilvl w:val="0"/>
          <w:numId w:val="41"/>
        </w:numPr>
      </w:pPr>
      <w:r w:rsidRPr="00FF15AC">
        <w:t>Rozporządzenie Ministra Edukacji Narodowe</w:t>
      </w:r>
      <w:r w:rsidR="003C78F6" w:rsidRPr="00FF15AC">
        <w:t>j z dnia 10 czerwca 2015 roku w </w:t>
      </w:r>
      <w:r w:rsidRPr="00FF15AC">
        <w:t xml:space="preserve">sprawie warunków i sposobu oceniania, klasyfikowania i promowania uczniów i słuchaczy w szkołach publicznych (Dz. U. z </w:t>
      </w:r>
      <w:r w:rsidR="003C78F6" w:rsidRPr="00FF15AC">
        <w:t>dnia 18 czerwca 2015 roku, poz. </w:t>
      </w:r>
      <w:r w:rsidRPr="00FF15AC">
        <w:t>843).</w:t>
      </w:r>
    </w:p>
    <w:p w:rsidR="000E6E76" w:rsidRDefault="00212599" w:rsidP="000E6E76">
      <w:pPr>
        <w:pStyle w:val="Akapitzlist"/>
        <w:numPr>
          <w:ilvl w:val="0"/>
          <w:numId w:val="41"/>
        </w:numPr>
        <w:jc w:val="both"/>
        <w:rPr>
          <w:sz w:val="28"/>
          <w:szCs w:val="28"/>
        </w:rPr>
      </w:pPr>
      <w:r w:rsidRPr="00FF15AC">
        <w:rPr>
          <w:sz w:val="28"/>
          <w:szCs w:val="28"/>
        </w:rPr>
        <w:t>Rozporządzenie Ministra Edukacji Narodowej z dnia 7 lipca 2014 roku w sprawie udzielania dotacji celowej na wyposażenie szkół w podręczniki, materiały edukacyjne i materiały ćwiczeniowe</w:t>
      </w:r>
      <w:r w:rsidR="003C78F6" w:rsidRPr="00FF15AC">
        <w:rPr>
          <w:sz w:val="28"/>
          <w:szCs w:val="28"/>
        </w:rPr>
        <w:t xml:space="preserve"> (</w:t>
      </w:r>
      <w:r w:rsidR="00E264AE" w:rsidRPr="00FF15AC">
        <w:rPr>
          <w:sz w:val="28"/>
          <w:szCs w:val="28"/>
        </w:rPr>
        <w:t>Dz. U. z dnia 8 lipca 2014r.  poz. 902 lub Dz. U. z dnia 20 marca 2015r. poz. 452)</w:t>
      </w:r>
      <w:r w:rsidR="003C78F6" w:rsidRPr="00FF15AC">
        <w:rPr>
          <w:sz w:val="28"/>
          <w:szCs w:val="28"/>
        </w:rPr>
        <w:t>.</w:t>
      </w:r>
    </w:p>
    <w:p w:rsidR="002642C4" w:rsidRDefault="009F6961" w:rsidP="009F6961">
      <w:pPr>
        <w:pStyle w:val="Akapitzlist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A5E" w:rsidRPr="009F6961">
        <w:rPr>
          <w:sz w:val="28"/>
          <w:szCs w:val="28"/>
        </w:rPr>
        <w:t>Rozporządzenie MEN z dnia 24 lipca 2015 roku w sprawie warunków organizowania kształcenia, wychowania i opieki dla dzieci i młodzieży niepełnosprawnych, niedostosowanych społecznie i zagrożonych niedostosowaniem społecznym (Dz. U. z dnia 7 sierpnia 2015r.</w:t>
      </w:r>
      <w:r w:rsidR="006153CB">
        <w:rPr>
          <w:sz w:val="28"/>
          <w:szCs w:val="28"/>
        </w:rPr>
        <w:t xml:space="preserve"> poz. 1113</w:t>
      </w:r>
      <w:r w:rsidR="00EC4A5E" w:rsidRPr="009F6961">
        <w:rPr>
          <w:sz w:val="28"/>
          <w:szCs w:val="28"/>
        </w:rPr>
        <w:t>)</w:t>
      </w:r>
      <w:r w:rsidR="003C78F6" w:rsidRPr="009F6961">
        <w:rPr>
          <w:sz w:val="28"/>
          <w:szCs w:val="28"/>
        </w:rPr>
        <w:t>.</w:t>
      </w:r>
    </w:p>
    <w:p w:rsidR="009F6961" w:rsidRPr="009F6961" w:rsidRDefault="009F6961" w:rsidP="009F6961">
      <w:pPr>
        <w:pStyle w:val="Akapitzlist"/>
        <w:ind w:left="720" w:firstLine="0"/>
        <w:jc w:val="both"/>
        <w:rPr>
          <w:sz w:val="28"/>
          <w:szCs w:val="28"/>
        </w:rPr>
      </w:pPr>
    </w:p>
    <w:p w:rsidR="002642C4" w:rsidRPr="000E6E76" w:rsidRDefault="002642C4" w:rsidP="00184CC4">
      <w:pPr>
        <w:pStyle w:val="Nagwek1"/>
        <w:jc w:val="both"/>
        <w:rPr>
          <w:sz w:val="28"/>
          <w:szCs w:val="28"/>
        </w:rPr>
      </w:pPr>
      <w:r w:rsidRPr="000E6E76">
        <w:rPr>
          <w:sz w:val="28"/>
          <w:szCs w:val="28"/>
        </w:rPr>
        <w:t>Rada Pedagogiczna ma prawo wprowadzania zmian w Statucie</w:t>
      </w:r>
      <w:r w:rsidR="000E6E76">
        <w:rPr>
          <w:sz w:val="28"/>
          <w:szCs w:val="28"/>
        </w:rPr>
        <w:t xml:space="preserve"> </w:t>
      </w:r>
      <w:r w:rsidRPr="000E6E76">
        <w:rPr>
          <w:sz w:val="28"/>
          <w:szCs w:val="28"/>
        </w:rPr>
        <w:t>zgodnie</w:t>
      </w:r>
      <w:r w:rsidR="00E87ED3" w:rsidRPr="000E6E76">
        <w:rPr>
          <w:sz w:val="28"/>
          <w:szCs w:val="28"/>
        </w:rPr>
        <w:t xml:space="preserve"> </w:t>
      </w:r>
      <w:r w:rsidRPr="000E6E76">
        <w:rPr>
          <w:sz w:val="28"/>
          <w:szCs w:val="28"/>
        </w:rPr>
        <w:t>ze zmianami aktów prawnych.</w:t>
      </w:r>
    </w:p>
    <w:p w:rsidR="005358AD" w:rsidRDefault="005358AD" w:rsidP="00C64678">
      <w:pPr>
        <w:pStyle w:val="Nagwek9"/>
      </w:pPr>
    </w:p>
    <w:p w:rsidR="002642C4" w:rsidRPr="00FF15AC" w:rsidRDefault="002642C4" w:rsidP="00C64678">
      <w:pPr>
        <w:pStyle w:val="Nagwek9"/>
      </w:pPr>
      <w:r w:rsidRPr="00FF15AC">
        <w:t>Tekst jednolity zatwierdzony na posiedzeniu Rady Pedagogiczn</w:t>
      </w:r>
      <w:r w:rsidR="00184CC4">
        <w:t>ej                                z dnia 11 paź</w:t>
      </w:r>
      <w:r w:rsidR="006153CB">
        <w:t>dziernika 2016 roku Uchwałą  Nr 13/2016/2017</w:t>
      </w:r>
      <w:r w:rsidR="00184CC4">
        <w:t>.</w:t>
      </w:r>
    </w:p>
    <w:p w:rsidR="00F15ECA" w:rsidRDefault="00F15ECA" w:rsidP="00F15ECA"/>
    <w:sectPr w:rsidR="00F15ECA" w:rsidSect="001A40D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3" w:right="1133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FE0" w:rsidRDefault="00311FE0">
      <w:pPr>
        <w:spacing w:line="240" w:lineRule="auto"/>
      </w:pPr>
      <w:r>
        <w:separator/>
      </w:r>
    </w:p>
  </w:endnote>
  <w:endnote w:type="continuationSeparator" w:id="0">
    <w:p w:rsidR="00311FE0" w:rsidRDefault="00311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F0" w:rsidRDefault="00DC15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F0" w:rsidRDefault="00DC15F0">
    <w:pPr>
      <w:pStyle w:val="Stopka"/>
      <w:jc w:val="right"/>
    </w:pPr>
    <w:r>
      <w:rPr>
        <w:rFonts w:ascii="Cambria" w:hAnsi="Cambria" w:cs="Cambria"/>
        <w:sz w:val="28"/>
        <w:szCs w:val="28"/>
      </w:rPr>
      <w:t xml:space="preserve">str. </w:t>
    </w:r>
    <w:fldSimple w:instr=" PAGE ">
      <w:r w:rsidR="00E72CFD">
        <w:rPr>
          <w:noProof/>
        </w:rPr>
        <w:t>2</w:t>
      </w:r>
    </w:fldSimple>
  </w:p>
  <w:p w:rsidR="00DC15F0" w:rsidRDefault="00DC15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F0" w:rsidRDefault="00DC15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FE0" w:rsidRDefault="00311FE0">
      <w:pPr>
        <w:spacing w:line="240" w:lineRule="auto"/>
      </w:pPr>
      <w:r>
        <w:separator/>
      </w:r>
    </w:p>
  </w:footnote>
  <w:footnote w:type="continuationSeparator" w:id="0">
    <w:p w:rsidR="00311FE0" w:rsidRDefault="00311F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F0" w:rsidRDefault="00DC15F0">
    <w:pPr>
      <w:pStyle w:val="Nagwek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F0" w:rsidRDefault="00DC15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3"/>
    <w:multiLevelType w:val="multilevel"/>
    <w:tmpl w:val="8F22A03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5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95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180" w:hanging="360"/>
      </w:pPr>
      <w:rPr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2073" w:hanging="72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10">
    <w:nsid w:val="0000000C"/>
    <w:multiLevelType w:val="singleLevel"/>
    <w:tmpl w:val="06A648D0"/>
    <w:name w:val="WW8Num12"/>
    <w:lvl w:ilvl="0">
      <w:start w:val="8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18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18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6">
    <w:nsid w:val="00000012"/>
    <w:multiLevelType w:val="multilevel"/>
    <w:tmpl w:val="00000012"/>
    <w:name w:val="WW8Num222222222222222222222222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5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  <w:rPr>
        <w:b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960" w:hanging="360"/>
      </w:pPr>
    </w:lvl>
  </w:abstractNum>
  <w:abstractNum w:abstractNumId="18">
    <w:nsid w:val="00000014"/>
    <w:multiLevelType w:val="singleLevel"/>
    <w:tmpl w:val="00000005"/>
    <w:name w:val="WW8Num222222222222222222222222224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00000015"/>
    <w:multiLevelType w:val="multilevel"/>
    <w:tmpl w:val="A66885DA"/>
    <w:name w:val="WW8Num222222222222222222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00000016"/>
    <w:multiLevelType w:val="singleLevel"/>
    <w:tmpl w:val="00000005"/>
    <w:name w:val="WW8Num22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8"/>
    <w:multiLevelType w:val="singleLevel"/>
    <w:tmpl w:val="558C522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b w:val="0"/>
      </w:rPr>
    </w:lvl>
  </w:abstractNum>
  <w:abstractNum w:abstractNumId="23">
    <w:nsid w:val="00000019"/>
    <w:multiLevelType w:val="singleLevel"/>
    <w:tmpl w:val="FA22ADE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  <w:rPr>
        <w:b w:val="0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5">
    <w:nsid w:val="0000001B"/>
    <w:multiLevelType w:val="singleLevel"/>
    <w:tmpl w:val="F2E25E24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931" w:hanging="360"/>
      </w:pPr>
    </w:lvl>
  </w:abstractNum>
  <w:abstractNum w:abstractNumId="30">
    <w:nsid w:val="00000020"/>
    <w:multiLevelType w:val="multilevel"/>
    <w:tmpl w:val="0000002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1"/>
    <w:multiLevelType w:val="multilevel"/>
    <w:tmpl w:val="00000021"/>
    <w:name w:val="WW8Num33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490E91"/>
    <w:multiLevelType w:val="hybridMultilevel"/>
    <w:tmpl w:val="552E3B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1B34C9D"/>
    <w:multiLevelType w:val="multilevel"/>
    <w:tmpl w:val="5ED6CEC6"/>
    <w:name w:val="WW8Num222222222222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022B6D2F"/>
    <w:multiLevelType w:val="hybridMultilevel"/>
    <w:tmpl w:val="E6B43E02"/>
    <w:lvl w:ilvl="0" w:tplc="04150019">
      <w:start w:val="1"/>
      <w:numFmt w:val="lowerLetter"/>
      <w:lvlText w:val="%1."/>
      <w:lvlJc w:val="left"/>
      <w:pPr>
        <w:ind w:left="3340" w:hanging="360"/>
      </w:pPr>
    </w:lvl>
    <w:lvl w:ilvl="1" w:tplc="04150019" w:tentative="1">
      <w:start w:val="1"/>
      <w:numFmt w:val="lowerLetter"/>
      <w:lvlText w:val="%2."/>
      <w:lvlJc w:val="left"/>
      <w:pPr>
        <w:ind w:left="4060" w:hanging="360"/>
      </w:pPr>
    </w:lvl>
    <w:lvl w:ilvl="2" w:tplc="0415001B" w:tentative="1">
      <w:start w:val="1"/>
      <w:numFmt w:val="lowerRoman"/>
      <w:lvlText w:val="%3."/>
      <w:lvlJc w:val="right"/>
      <w:pPr>
        <w:ind w:left="4780" w:hanging="180"/>
      </w:pPr>
    </w:lvl>
    <w:lvl w:ilvl="3" w:tplc="0415000F">
      <w:start w:val="1"/>
      <w:numFmt w:val="decimal"/>
      <w:lvlText w:val="%4."/>
      <w:lvlJc w:val="left"/>
      <w:pPr>
        <w:ind w:left="5500" w:hanging="360"/>
      </w:pPr>
    </w:lvl>
    <w:lvl w:ilvl="4" w:tplc="04150019" w:tentative="1">
      <w:start w:val="1"/>
      <w:numFmt w:val="lowerLetter"/>
      <w:lvlText w:val="%5."/>
      <w:lvlJc w:val="left"/>
      <w:pPr>
        <w:ind w:left="6220" w:hanging="360"/>
      </w:pPr>
    </w:lvl>
    <w:lvl w:ilvl="5" w:tplc="0415001B" w:tentative="1">
      <w:start w:val="1"/>
      <w:numFmt w:val="lowerRoman"/>
      <w:lvlText w:val="%6."/>
      <w:lvlJc w:val="right"/>
      <w:pPr>
        <w:ind w:left="6940" w:hanging="180"/>
      </w:pPr>
    </w:lvl>
    <w:lvl w:ilvl="6" w:tplc="0415000F" w:tentative="1">
      <w:start w:val="1"/>
      <w:numFmt w:val="decimal"/>
      <w:lvlText w:val="%7."/>
      <w:lvlJc w:val="left"/>
      <w:pPr>
        <w:ind w:left="7660" w:hanging="360"/>
      </w:pPr>
    </w:lvl>
    <w:lvl w:ilvl="7" w:tplc="04150019" w:tentative="1">
      <w:start w:val="1"/>
      <w:numFmt w:val="lowerLetter"/>
      <w:lvlText w:val="%8."/>
      <w:lvlJc w:val="left"/>
      <w:pPr>
        <w:ind w:left="8380" w:hanging="360"/>
      </w:pPr>
    </w:lvl>
    <w:lvl w:ilvl="8" w:tplc="0415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35">
    <w:nsid w:val="02E35E14"/>
    <w:multiLevelType w:val="hybridMultilevel"/>
    <w:tmpl w:val="C5F0086A"/>
    <w:lvl w:ilvl="0" w:tplc="20966A3A">
      <w:start w:val="1"/>
      <w:numFmt w:val="decimal"/>
      <w:lvlText w:val="§ %1."/>
      <w:lvlJc w:val="left"/>
      <w:pPr>
        <w:ind w:left="532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C14C032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3240" w:hanging="180"/>
      </w:pPr>
    </w:lvl>
    <w:lvl w:ilvl="3" w:tplc="04150019">
      <w:start w:val="1"/>
      <w:numFmt w:val="lowerLetter"/>
      <w:lvlText w:val="%4.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04236BAF"/>
    <w:multiLevelType w:val="hybridMultilevel"/>
    <w:tmpl w:val="C99E355C"/>
    <w:lvl w:ilvl="0" w:tplc="04150013">
      <w:start w:val="1"/>
      <w:numFmt w:val="upperRoman"/>
      <w:lvlText w:val="%1."/>
      <w:lvlJc w:val="righ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7">
    <w:nsid w:val="0470706D"/>
    <w:multiLevelType w:val="hybridMultilevel"/>
    <w:tmpl w:val="C2DABDB8"/>
    <w:lvl w:ilvl="0" w:tplc="9D6491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54F4C41"/>
    <w:multiLevelType w:val="hybridMultilevel"/>
    <w:tmpl w:val="2EE09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5791148"/>
    <w:multiLevelType w:val="multilevel"/>
    <w:tmpl w:val="D13C7284"/>
    <w:name w:val="WW8Num2222222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6C56FDA"/>
    <w:multiLevelType w:val="hybridMultilevel"/>
    <w:tmpl w:val="9DAC3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1C6090"/>
    <w:multiLevelType w:val="hybridMultilevel"/>
    <w:tmpl w:val="1B0AAA44"/>
    <w:lvl w:ilvl="0" w:tplc="04150019">
      <w:start w:val="1"/>
      <w:numFmt w:val="lowerLetter"/>
      <w:lvlText w:val="%1."/>
      <w:lvlJc w:val="left"/>
      <w:pPr>
        <w:ind w:left="3731" w:hanging="360"/>
      </w:pPr>
    </w:lvl>
    <w:lvl w:ilvl="1" w:tplc="04150019" w:tentative="1">
      <w:start w:val="1"/>
      <w:numFmt w:val="lowerLetter"/>
      <w:lvlText w:val="%2."/>
      <w:lvlJc w:val="left"/>
      <w:pPr>
        <w:ind w:left="4451" w:hanging="360"/>
      </w:pPr>
    </w:lvl>
    <w:lvl w:ilvl="2" w:tplc="A880BDD2">
      <w:start w:val="1"/>
      <w:numFmt w:val="lowerLetter"/>
      <w:lvlText w:val="%3."/>
      <w:lvlJc w:val="right"/>
      <w:pPr>
        <w:ind w:left="5171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5891" w:hanging="360"/>
      </w:pPr>
    </w:lvl>
    <w:lvl w:ilvl="4" w:tplc="04150019" w:tentative="1">
      <w:start w:val="1"/>
      <w:numFmt w:val="lowerLetter"/>
      <w:lvlText w:val="%5."/>
      <w:lvlJc w:val="left"/>
      <w:pPr>
        <w:ind w:left="6611" w:hanging="360"/>
      </w:pPr>
    </w:lvl>
    <w:lvl w:ilvl="5" w:tplc="0415001B" w:tentative="1">
      <w:start w:val="1"/>
      <w:numFmt w:val="lowerRoman"/>
      <w:lvlText w:val="%6."/>
      <w:lvlJc w:val="right"/>
      <w:pPr>
        <w:ind w:left="7331" w:hanging="180"/>
      </w:pPr>
    </w:lvl>
    <w:lvl w:ilvl="6" w:tplc="0415000F" w:tentative="1">
      <w:start w:val="1"/>
      <w:numFmt w:val="decimal"/>
      <w:lvlText w:val="%7."/>
      <w:lvlJc w:val="left"/>
      <w:pPr>
        <w:ind w:left="8051" w:hanging="360"/>
      </w:pPr>
    </w:lvl>
    <w:lvl w:ilvl="7" w:tplc="04150019" w:tentative="1">
      <w:start w:val="1"/>
      <w:numFmt w:val="lowerLetter"/>
      <w:lvlText w:val="%8."/>
      <w:lvlJc w:val="left"/>
      <w:pPr>
        <w:ind w:left="8771" w:hanging="360"/>
      </w:pPr>
    </w:lvl>
    <w:lvl w:ilvl="8" w:tplc="0415001B" w:tentative="1">
      <w:start w:val="1"/>
      <w:numFmt w:val="lowerRoman"/>
      <w:lvlText w:val="%9."/>
      <w:lvlJc w:val="right"/>
      <w:pPr>
        <w:ind w:left="9491" w:hanging="180"/>
      </w:pPr>
    </w:lvl>
  </w:abstractNum>
  <w:abstractNum w:abstractNumId="42">
    <w:nsid w:val="075B5078"/>
    <w:multiLevelType w:val="hybridMultilevel"/>
    <w:tmpl w:val="C0A292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0795082B"/>
    <w:multiLevelType w:val="multilevel"/>
    <w:tmpl w:val="799A90E8"/>
    <w:name w:val="WW8Num22222222222222222222222222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07DB1D65"/>
    <w:multiLevelType w:val="hybridMultilevel"/>
    <w:tmpl w:val="B2340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8E971BB"/>
    <w:multiLevelType w:val="hybridMultilevel"/>
    <w:tmpl w:val="A46068E0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109A46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9B17BA7"/>
    <w:multiLevelType w:val="multilevel"/>
    <w:tmpl w:val="B8368E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47">
    <w:nsid w:val="09E37607"/>
    <w:multiLevelType w:val="multilevel"/>
    <w:tmpl w:val="1B12CAE6"/>
    <w:name w:val="WW8Num2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0A830241"/>
    <w:multiLevelType w:val="hybridMultilevel"/>
    <w:tmpl w:val="06CAE976"/>
    <w:name w:val="WW8Num1222222"/>
    <w:lvl w:ilvl="0" w:tplc="0000000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9">
    <w:nsid w:val="0AA4643C"/>
    <w:multiLevelType w:val="hybridMultilevel"/>
    <w:tmpl w:val="203E3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C5E1356"/>
    <w:multiLevelType w:val="hybridMultilevel"/>
    <w:tmpl w:val="F7BA2EEE"/>
    <w:name w:val="WW8Num22222222222222222222222222222222"/>
    <w:lvl w:ilvl="0" w:tplc="0000000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EC43041"/>
    <w:multiLevelType w:val="hybridMultilevel"/>
    <w:tmpl w:val="AF724E44"/>
    <w:name w:val="WW8Num22222222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F1C5718"/>
    <w:multiLevelType w:val="hybridMultilevel"/>
    <w:tmpl w:val="E938CC0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3">
    <w:nsid w:val="0F8C3245"/>
    <w:multiLevelType w:val="hybridMultilevel"/>
    <w:tmpl w:val="7BBC7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0B11949"/>
    <w:multiLevelType w:val="hybridMultilevel"/>
    <w:tmpl w:val="6BA27D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2963DB2"/>
    <w:multiLevelType w:val="hybridMultilevel"/>
    <w:tmpl w:val="3EDCDE76"/>
    <w:name w:val="WW8Num2222222222222223222"/>
    <w:lvl w:ilvl="0" w:tplc="0000000B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2A31E6E"/>
    <w:multiLevelType w:val="multilevel"/>
    <w:tmpl w:val="A380DD4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2160"/>
      </w:pPr>
      <w:rPr>
        <w:rFonts w:hint="default"/>
      </w:rPr>
    </w:lvl>
  </w:abstractNum>
  <w:abstractNum w:abstractNumId="57">
    <w:nsid w:val="12D705CB"/>
    <w:multiLevelType w:val="hybridMultilevel"/>
    <w:tmpl w:val="CCDA5776"/>
    <w:name w:val="WW8Num222222222222222322"/>
    <w:lvl w:ilvl="0" w:tplc="0000000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3D76186"/>
    <w:multiLevelType w:val="hybridMultilevel"/>
    <w:tmpl w:val="471EDB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158249C0"/>
    <w:multiLevelType w:val="hybridMultilevel"/>
    <w:tmpl w:val="48D0A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7845F70"/>
    <w:multiLevelType w:val="hybridMultilevel"/>
    <w:tmpl w:val="1A1ABB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8C15A1A"/>
    <w:multiLevelType w:val="hybridMultilevel"/>
    <w:tmpl w:val="D110C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A4877DD"/>
    <w:multiLevelType w:val="hybridMultilevel"/>
    <w:tmpl w:val="5FD62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BD5670E"/>
    <w:multiLevelType w:val="multilevel"/>
    <w:tmpl w:val="10FE346C"/>
    <w:name w:val="WW8Num22222222222222222222222222222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>
    <w:nsid w:val="1C7C79D9"/>
    <w:multiLevelType w:val="hybridMultilevel"/>
    <w:tmpl w:val="71787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C872C93"/>
    <w:multiLevelType w:val="hybridMultilevel"/>
    <w:tmpl w:val="7DD6145A"/>
    <w:lvl w:ilvl="0" w:tplc="0F4061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CF9277E"/>
    <w:multiLevelType w:val="hybridMultilevel"/>
    <w:tmpl w:val="5FC2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D923352"/>
    <w:multiLevelType w:val="hybridMultilevel"/>
    <w:tmpl w:val="41EEBC52"/>
    <w:name w:val="WW8Num222222222222222222222222225222"/>
    <w:lvl w:ilvl="0" w:tplc="E22678F6">
      <w:start w:val="1"/>
      <w:numFmt w:val="decimal"/>
      <w:lvlText w:val="%1."/>
      <w:lvlJc w:val="left"/>
      <w:pPr>
        <w:ind w:left="13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68">
    <w:nsid w:val="1EA67DFB"/>
    <w:multiLevelType w:val="hybridMultilevel"/>
    <w:tmpl w:val="C786F7AA"/>
    <w:name w:val="WW8Num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F7222F3"/>
    <w:multiLevelType w:val="hybridMultilevel"/>
    <w:tmpl w:val="FE70DC98"/>
    <w:name w:val="WW8Num22222222222222222222222222"/>
    <w:lvl w:ilvl="0" w:tplc="0000000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0396AA8"/>
    <w:multiLevelType w:val="hybridMultilevel"/>
    <w:tmpl w:val="EAB26474"/>
    <w:name w:val="WW8Num122"/>
    <w:lvl w:ilvl="0" w:tplc="0000000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21E17166"/>
    <w:multiLevelType w:val="hybridMultilevel"/>
    <w:tmpl w:val="58C29F1C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2">
    <w:nsid w:val="227A63E3"/>
    <w:multiLevelType w:val="hybridMultilevel"/>
    <w:tmpl w:val="289C3EC0"/>
    <w:name w:val="WW8Num222222222222222222222222223"/>
    <w:lvl w:ilvl="0" w:tplc="B9407E74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2B8279E"/>
    <w:multiLevelType w:val="hybridMultilevel"/>
    <w:tmpl w:val="4A96BDB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19">
      <w:start w:val="1"/>
      <w:numFmt w:val="lowerLetter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>
    <w:nsid w:val="2348466B"/>
    <w:multiLevelType w:val="hybridMultilevel"/>
    <w:tmpl w:val="5AE80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08779F"/>
    <w:multiLevelType w:val="hybridMultilevel"/>
    <w:tmpl w:val="CF7A3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1658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5655D90"/>
    <w:multiLevelType w:val="hybridMultilevel"/>
    <w:tmpl w:val="67C8F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5C071E8"/>
    <w:multiLevelType w:val="multilevel"/>
    <w:tmpl w:val="3A68F6BC"/>
    <w:name w:val="WW8Num12222223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  <w:rPr>
        <w:b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8">
    <w:nsid w:val="26524097"/>
    <w:multiLevelType w:val="hybridMultilevel"/>
    <w:tmpl w:val="3E9424BC"/>
    <w:name w:val="WW8Num222222222222222222"/>
    <w:lvl w:ilvl="0" w:tplc="0000000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6C105A2"/>
    <w:multiLevelType w:val="hybridMultilevel"/>
    <w:tmpl w:val="866A2E82"/>
    <w:lvl w:ilvl="0" w:tplc="04150013">
      <w:start w:val="1"/>
      <w:numFmt w:val="upperRoman"/>
      <w:lvlText w:val="%1."/>
      <w:lvlJc w:val="righ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0">
    <w:nsid w:val="2A15197E"/>
    <w:multiLevelType w:val="hybridMultilevel"/>
    <w:tmpl w:val="5E50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BD2552D"/>
    <w:multiLevelType w:val="multilevel"/>
    <w:tmpl w:val="24D66A72"/>
    <w:name w:val="WW8Num222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2BE36228"/>
    <w:multiLevelType w:val="hybridMultilevel"/>
    <w:tmpl w:val="D368F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D0A0F8F"/>
    <w:multiLevelType w:val="hybridMultilevel"/>
    <w:tmpl w:val="03BC849E"/>
    <w:name w:val="WW8Num222222222222222222222222225"/>
    <w:lvl w:ilvl="0" w:tplc="D1508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D57288C"/>
    <w:multiLevelType w:val="hybridMultilevel"/>
    <w:tmpl w:val="57EE9C50"/>
    <w:name w:val="WW8Num2222222222222222222"/>
    <w:lvl w:ilvl="0" w:tplc="0000000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FB02D1E"/>
    <w:multiLevelType w:val="multilevel"/>
    <w:tmpl w:val="7898D1EC"/>
    <w:name w:val="WW8Num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30573142"/>
    <w:multiLevelType w:val="hybridMultilevel"/>
    <w:tmpl w:val="FC3E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0C93A45"/>
    <w:multiLevelType w:val="hybridMultilevel"/>
    <w:tmpl w:val="88942AE6"/>
    <w:name w:val="WW8Num12222223"/>
    <w:lvl w:ilvl="0" w:tplc="42727EA0">
      <w:start w:val="3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0D23798"/>
    <w:multiLevelType w:val="hybridMultilevel"/>
    <w:tmpl w:val="EF923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0F863E6"/>
    <w:multiLevelType w:val="hybridMultilevel"/>
    <w:tmpl w:val="7FA69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1925F89"/>
    <w:multiLevelType w:val="hybridMultilevel"/>
    <w:tmpl w:val="8D40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4184048"/>
    <w:multiLevelType w:val="hybridMultilevel"/>
    <w:tmpl w:val="BFCEB628"/>
    <w:lvl w:ilvl="0" w:tplc="B184A3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4607A71"/>
    <w:multiLevelType w:val="hybridMultilevel"/>
    <w:tmpl w:val="13EE10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9">
      <w:start w:val="1"/>
      <w:numFmt w:val="lowerLetter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348F00D5"/>
    <w:multiLevelType w:val="multilevel"/>
    <w:tmpl w:val="2BBADE1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94">
    <w:nsid w:val="370E5B25"/>
    <w:multiLevelType w:val="multilevel"/>
    <w:tmpl w:val="A3BE2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8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76" w:hanging="2160"/>
      </w:pPr>
      <w:rPr>
        <w:rFonts w:hint="default"/>
      </w:rPr>
    </w:lvl>
  </w:abstractNum>
  <w:abstractNum w:abstractNumId="95">
    <w:nsid w:val="378A7971"/>
    <w:multiLevelType w:val="hybridMultilevel"/>
    <w:tmpl w:val="6B0E8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7C005C4"/>
    <w:multiLevelType w:val="hybridMultilevel"/>
    <w:tmpl w:val="29C82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7F15495"/>
    <w:multiLevelType w:val="hybridMultilevel"/>
    <w:tmpl w:val="3EAC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AFE709D"/>
    <w:multiLevelType w:val="hybridMultilevel"/>
    <w:tmpl w:val="09F8C24A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9">
      <w:start w:val="1"/>
      <w:numFmt w:val="lowerLetter"/>
      <w:lvlText w:val="%2.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99">
    <w:nsid w:val="3BD50F05"/>
    <w:multiLevelType w:val="hybridMultilevel"/>
    <w:tmpl w:val="CDACD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36E44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C315441"/>
    <w:multiLevelType w:val="hybridMultilevel"/>
    <w:tmpl w:val="0CF69FA6"/>
    <w:name w:val="WW8Num22222222222222222"/>
    <w:lvl w:ilvl="0" w:tplc="0000000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CC76E44"/>
    <w:multiLevelType w:val="hybridMultilevel"/>
    <w:tmpl w:val="E8E05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E034753"/>
    <w:multiLevelType w:val="hybridMultilevel"/>
    <w:tmpl w:val="1E04E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E587359"/>
    <w:multiLevelType w:val="multilevel"/>
    <w:tmpl w:val="24D66A72"/>
    <w:name w:val="WW8Num22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3FEC1168"/>
    <w:multiLevelType w:val="hybridMultilevel"/>
    <w:tmpl w:val="CEB6CAC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404150FF"/>
    <w:multiLevelType w:val="hybridMultilevel"/>
    <w:tmpl w:val="2AB25B3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412567A7"/>
    <w:multiLevelType w:val="multilevel"/>
    <w:tmpl w:val="0415001D"/>
    <w:name w:val="WW8Num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>
    <w:nsid w:val="41645D5C"/>
    <w:multiLevelType w:val="hybridMultilevel"/>
    <w:tmpl w:val="9B661A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33E6665"/>
    <w:multiLevelType w:val="hybridMultilevel"/>
    <w:tmpl w:val="E3A83B70"/>
    <w:name w:val="WW8Num22222222222222222222222"/>
    <w:lvl w:ilvl="0" w:tplc="0000000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3AF43AF"/>
    <w:multiLevelType w:val="hybridMultilevel"/>
    <w:tmpl w:val="BD0AC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45238B6"/>
    <w:multiLevelType w:val="hybridMultilevel"/>
    <w:tmpl w:val="CD40C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4733345"/>
    <w:multiLevelType w:val="hybridMultilevel"/>
    <w:tmpl w:val="14AA0F62"/>
    <w:lvl w:ilvl="0" w:tplc="04150019">
      <w:start w:val="1"/>
      <w:numFmt w:val="lowerLetter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2">
    <w:nsid w:val="45034C92"/>
    <w:multiLevelType w:val="multilevel"/>
    <w:tmpl w:val="00000003"/>
    <w:name w:val="WW8Num2222222222222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5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95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3">
    <w:nsid w:val="45877ED6"/>
    <w:multiLevelType w:val="multilevel"/>
    <w:tmpl w:val="21923E86"/>
    <w:name w:val="WW8Num1222222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5E11B30"/>
    <w:multiLevelType w:val="multilevel"/>
    <w:tmpl w:val="A3CE8276"/>
    <w:name w:val="WW8Num22222222222222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5">
    <w:nsid w:val="468E069C"/>
    <w:multiLevelType w:val="multilevel"/>
    <w:tmpl w:val="0415001D"/>
    <w:name w:val="WW8Num222222222222222222222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16">
    <w:nsid w:val="47247E38"/>
    <w:multiLevelType w:val="hybridMultilevel"/>
    <w:tmpl w:val="C26C2B92"/>
    <w:lvl w:ilvl="0" w:tplc="53C87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9DA76E3"/>
    <w:multiLevelType w:val="hybridMultilevel"/>
    <w:tmpl w:val="70887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48045A">
      <w:start w:val="2"/>
      <w:numFmt w:val="bullet"/>
      <w:lvlText w:val=""/>
      <w:lvlJc w:val="left"/>
      <w:pPr>
        <w:ind w:left="1170" w:hanging="9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A653992"/>
    <w:multiLevelType w:val="hybridMultilevel"/>
    <w:tmpl w:val="9710BB5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19">
      <w:start w:val="1"/>
      <w:numFmt w:val="lowerLetter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9">
    <w:nsid w:val="4B0B2295"/>
    <w:multiLevelType w:val="hybridMultilevel"/>
    <w:tmpl w:val="CEC8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BC50D52"/>
    <w:multiLevelType w:val="hybridMultilevel"/>
    <w:tmpl w:val="6BF88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E263A5E"/>
    <w:multiLevelType w:val="hybridMultilevel"/>
    <w:tmpl w:val="DA904F2A"/>
    <w:lvl w:ilvl="0" w:tplc="04150019">
      <w:start w:val="1"/>
      <w:numFmt w:val="lowerLetter"/>
      <w:lvlText w:val="%1."/>
      <w:lvlJc w:val="left"/>
      <w:pPr>
        <w:ind w:left="3731" w:hanging="360"/>
      </w:pPr>
    </w:lvl>
    <w:lvl w:ilvl="1" w:tplc="04150019">
      <w:start w:val="1"/>
      <w:numFmt w:val="lowerLetter"/>
      <w:lvlText w:val="%2."/>
      <w:lvlJc w:val="left"/>
      <w:pPr>
        <w:ind w:left="4451" w:hanging="360"/>
      </w:pPr>
    </w:lvl>
    <w:lvl w:ilvl="2" w:tplc="0415001B" w:tentative="1">
      <w:start w:val="1"/>
      <w:numFmt w:val="lowerRoman"/>
      <w:lvlText w:val="%3."/>
      <w:lvlJc w:val="right"/>
      <w:pPr>
        <w:ind w:left="5171" w:hanging="180"/>
      </w:pPr>
    </w:lvl>
    <w:lvl w:ilvl="3" w:tplc="0415000F" w:tentative="1">
      <w:start w:val="1"/>
      <w:numFmt w:val="decimal"/>
      <w:lvlText w:val="%4."/>
      <w:lvlJc w:val="left"/>
      <w:pPr>
        <w:ind w:left="5891" w:hanging="360"/>
      </w:pPr>
    </w:lvl>
    <w:lvl w:ilvl="4" w:tplc="04150019" w:tentative="1">
      <w:start w:val="1"/>
      <w:numFmt w:val="lowerLetter"/>
      <w:lvlText w:val="%5."/>
      <w:lvlJc w:val="left"/>
      <w:pPr>
        <w:ind w:left="6611" w:hanging="360"/>
      </w:pPr>
    </w:lvl>
    <w:lvl w:ilvl="5" w:tplc="0415001B" w:tentative="1">
      <w:start w:val="1"/>
      <w:numFmt w:val="lowerRoman"/>
      <w:lvlText w:val="%6."/>
      <w:lvlJc w:val="right"/>
      <w:pPr>
        <w:ind w:left="7331" w:hanging="180"/>
      </w:pPr>
    </w:lvl>
    <w:lvl w:ilvl="6" w:tplc="0415000F" w:tentative="1">
      <w:start w:val="1"/>
      <w:numFmt w:val="decimal"/>
      <w:lvlText w:val="%7."/>
      <w:lvlJc w:val="left"/>
      <w:pPr>
        <w:ind w:left="8051" w:hanging="360"/>
      </w:pPr>
    </w:lvl>
    <w:lvl w:ilvl="7" w:tplc="04150019" w:tentative="1">
      <w:start w:val="1"/>
      <w:numFmt w:val="lowerLetter"/>
      <w:lvlText w:val="%8."/>
      <w:lvlJc w:val="left"/>
      <w:pPr>
        <w:ind w:left="8771" w:hanging="360"/>
      </w:pPr>
    </w:lvl>
    <w:lvl w:ilvl="8" w:tplc="0415001B" w:tentative="1">
      <w:start w:val="1"/>
      <w:numFmt w:val="lowerRoman"/>
      <w:lvlText w:val="%9."/>
      <w:lvlJc w:val="right"/>
      <w:pPr>
        <w:ind w:left="9491" w:hanging="180"/>
      </w:pPr>
    </w:lvl>
  </w:abstractNum>
  <w:abstractNum w:abstractNumId="122">
    <w:nsid w:val="4E8456EB"/>
    <w:multiLevelType w:val="hybridMultilevel"/>
    <w:tmpl w:val="6846E1D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3">
    <w:nsid w:val="50062FE9"/>
    <w:multiLevelType w:val="hybridMultilevel"/>
    <w:tmpl w:val="91609B3C"/>
    <w:lvl w:ilvl="0" w:tplc="5CB87F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0B32CEA"/>
    <w:multiLevelType w:val="hybridMultilevel"/>
    <w:tmpl w:val="99DE712C"/>
    <w:name w:val="WW8Num2222222222222222222222222222"/>
    <w:lvl w:ilvl="0" w:tplc="00000002">
      <w:start w:val="1"/>
      <w:numFmt w:val="lowerLetter"/>
      <w:lvlText w:val="%1)"/>
      <w:lvlJc w:val="left"/>
      <w:pPr>
        <w:ind w:left="945" w:hanging="360"/>
      </w:pPr>
    </w:lvl>
    <w:lvl w:ilvl="1" w:tplc="04150019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5">
    <w:nsid w:val="5325782F"/>
    <w:multiLevelType w:val="hybridMultilevel"/>
    <w:tmpl w:val="D63EBB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544348D9"/>
    <w:multiLevelType w:val="hybridMultilevel"/>
    <w:tmpl w:val="01CC6DE0"/>
    <w:name w:val="WW8Num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49118EA"/>
    <w:multiLevelType w:val="hybridMultilevel"/>
    <w:tmpl w:val="7EAC2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A40AAA">
      <w:start w:val="1"/>
      <w:numFmt w:val="upperRoman"/>
      <w:lvlText w:val="%3."/>
      <w:lvlJc w:val="left"/>
      <w:pPr>
        <w:ind w:left="256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73849F5"/>
    <w:multiLevelType w:val="hybridMultilevel"/>
    <w:tmpl w:val="FDAEB6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>
    <w:nsid w:val="57D00DFD"/>
    <w:multiLevelType w:val="hybridMultilevel"/>
    <w:tmpl w:val="A94A27C6"/>
    <w:lvl w:ilvl="0" w:tplc="04150013">
      <w:start w:val="1"/>
      <w:numFmt w:val="upperRoman"/>
      <w:lvlText w:val="%1."/>
      <w:lvlJc w:val="righ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0">
    <w:nsid w:val="5825559B"/>
    <w:multiLevelType w:val="multilevel"/>
    <w:tmpl w:val="00000015"/>
    <w:name w:val="WW8Num2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1">
    <w:nsid w:val="583A71DC"/>
    <w:multiLevelType w:val="hybridMultilevel"/>
    <w:tmpl w:val="B2F264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8EB7CD4"/>
    <w:multiLevelType w:val="hybridMultilevel"/>
    <w:tmpl w:val="309420F0"/>
    <w:lvl w:ilvl="0" w:tplc="669E320E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90D08CC"/>
    <w:multiLevelType w:val="hybridMultilevel"/>
    <w:tmpl w:val="77EC1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9560280"/>
    <w:multiLevelType w:val="hybridMultilevel"/>
    <w:tmpl w:val="0E4CBC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59C353A1"/>
    <w:multiLevelType w:val="hybridMultilevel"/>
    <w:tmpl w:val="18E434C0"/>
    <w:name w:val="WW8Num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9EB4C5D"/>
    <w:multiLevelType w:val="hybridMultilevel"/>
    <w:tmpl w:val="BB9844B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7">
    <w:nsid w:val="5BC25954"/>
    <w:multiLevelType w:val="hybridMultilevel"/>
    <w:tmpl w:val="5A9C8A7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19">
      <w:start w:val="1"/>
      <w:numFmt w:val="lowerLetter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8">
    <w:nsid w:val="5BD53E16"/>
    <w:multiLevelType w:val="hybridMultilevel"/>
    <w:tmpl w:val="FB30286A"/>
    <w:lvl w:ilvl="0" w:tplc="04150013">
      <w:start w:val="1"/>
      <w:numFmt w:val="upperRoman"/>
      <w:lvlText w:val="%1."/>
      <w:lvlJc w:val="righ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9">
    <w:nsid w:val="5C0E4A35"/>
    <w:multiLevelType w:val="hybridMultilevel"/>
    <w:tmpl w:val="45C03AC6"/>
    <w:name w:val="WW8Num22222222222222222222222222522"/>
    <w:lvl w:ilvl="0" w:tplc="E22678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0">
    <w:nsid w:val="5C7E13F1"/>
    <w:multiLevelType w:val="hybridMultilevel"/>
    <w:tmpl w:val="3CC26512"/>
    <w:name w:val="WW8Num2222222222222222222222222252"/>
    <w:lvl w:ilvl="0" w:tplc="E2267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E202D2C"/>
    <w:multiLevelType w:val="hybridMultilevel"/>
    <w:tmpl w:val="482C28F0"/>
    <w:lvl w:ilvl="0" w:tplc="04150013">
      <w:start w:val="1"/>
      <w:numFmt w:val="upperRoman"/>
      <w:lvlText w:val="%1."/>
      <w:lvlJc w:val="righ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2">
    <w:nsid w:val="5ED30F64"/>
    <w:multiLevelType w:val="hybridMultilevel"/>
    <w:tmpl w:val="4B3A47AC"/>
    <w:name w:val="WW8Num22222222222"/>
    <w:lvl w:ilvl="0" w:tplc="0000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F4B7919"/>
    <w:multiLevelType w:val="hybridMultilevel"/>
    <w:tmpl w:val="F5101CCC"/>
    <w:lvl w:ilvl="0" w:tplc="04150019">
      <w:start w:val="1"/>
      <w:numFmt w:val="lowerLetter"/>
      <w:lvlText w:val="%1."/>
      <w:lvlJc w:val="left"/>
      <w:pPr>
        <w:ind w:left="3340" w:hanging="360"/>
      </w:pPr>
    </w:lvl>
    <w:lvl w:ilvl="1" w:tplc="04150019" w:tentative="1">
      <w:start w:val="1"/>
      <w:numFmt w:val="lowerLetter"/>
      <w:lvlText w:val="%2."/>
      <w:lvlJc w:val="left"/>
      <w:pPr>
        <w:ind w:left="4060" w:hanging="360"/>
      </w:pPr>
    </w:lvl>
    <w:lvl w:ilvl="2" w:tplc="0415001B">
      <w:start w:val="1"/>
      <w:numFmt w:val="lowerRoman"/>
      <w:lvlText w:val="%3."/>
      <w:lvlJc w:val="right"/>
      <w:pPr>
        <w:ind w:left="4780" w:hanging="180"/>
      </w:pPr>
    </w:lvl>
    <w:lvl w:ilvl="3" w:tplc="0415000F">
      <w:start w:val="1"/>
      <w:numFmt w:val="decimal"/>
      <w:lvlText w:val="%4."/>
      <w:lvlJc w:val="left"/>
      <w:pPr>
        <w:ind w:left="5500" w:hanging="360"/>
      </w:pPr>
    </w:lvl>
    <w:lvl w:ilvl="4" w:tplc="04150019" w:tentative="1">
      <w:start w:val="1"/>
      <w:numFmt w:val="lowerLetter"/>
      <w:lvlText w:val="%5."/>
      <w:lvlJc w:val="left"/>
      <w:pPr>
        <w:ind w:left="6220" w:hanging="360"/>
      </w:pPr>
    </w:lvl>
    <w:lvl w:ilvl="5" w:tplc="0415001B" w:tentative="1">
      <w:start w:val="1"/>
      <w:numFmt w:val="lowerRoman"/>
      <w:lvlText w:val="%6."/>
      <w:lvlJc w:val="right"/>
      <w:pPr>
        <w:ind w:left="6940" w:hanging="180"/>
      </w:pPr>
    </w:lvl>
    <w:lvl w:ilvl="6" w:tplc="0415000F" w:tentative="1">
      <w:start w:val="1"/>
      <w:numFmt w:val="decimal"/>
      <w:lvlText w:val="%7."/>
      <w:lvlJc w:val="left"/>
      <w:pPr>
        <w:ind w:left="7660" w:hanging="360"/>
      </w:pPr>
    </w:lvl>
    <w:lvl w:ilvl="7" w:tplc="04150019" w:tentative="1">
      <w:start w:val="1"/>
      <w:numFmt w:val="lowerLetter"/>
      <w:lvlText w:val="%8."/>
      <w:lvlJc w:val="left"/>
      <w:pPr>
        <w:ind w:left="8380" w:hanging="360"/>
      </w:pPr>
    </w:lvl>
    <w:lvl w:ilvl="8" w:tplc="0415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144">
    <w:nsid w:val="61734B3F"/>
    <w:multiLevelType w:val="hybridMultilevel"/>
    <w:tmpl w:val="DF72B8F0"/>
    <w:name w:val="WW8Num12222222"/>
    <w:lvl w:ilvl="0" w:tplc="D1508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20076D2"/>
    <w:multiLevelType w:val="hybridMultilevel"/>
    <w:tmpl w:val="6882B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3AD4029"/>
    <w:multiLevelType w:val="hybridMultilevel"/>
    <w:tmpl w:val="45B23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3CB1DFC"/>
    <w:multiLevelType w:val="hybridMultilevel"/>
    <w:tmpl w:val="0208378E"/>
    <w:lvl w:ilvl="0" w:tplc="45D6930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4096AF0"/>
    <w:multiLevelType w:val="hybridMultilevel"/>
    <w:tmpl w:val="F0AE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0440B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4FE2569"/>
    <w:multiLevelType w:val="multilevel"/>
    <w:tmpl w:val="5E2A0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76" w:hanging="2160"/>
      </w:pPr>
      <w:rPr>
        <w:rFonts w:hint="default"/>
      </w:rPr>
    </w:lvl>
  </w:abstractNum>
  <w:abstractNum w:abstractNumId="150">
    <w:nsid w:val="65024BF4"/>
    <w:multiLevelType w:val="hybridMultilevel"/>
    <w:tmpl w:val="8DA8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AAD50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53C6E58"/>
    <w:multiLevelType w:val="hybridMultilevel"/>
    <w:tmpl w:val="E1647EC6"/>
    <w:name w:val="WW8Num1222"/>
    <w:lvl w:ilvl="0" w:tplc="0000000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56F1E5A"/>
    <w:multiLevelType w:val="hybridMultilevel"/>
    <w:tmpl w:val="5442CBC4"/>
    <w:name w:val="WW8Num12222"/>
    <w:lvl w:ilvl="0" w:tplc="FC74B5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5DEE9CA">
      <w:start w:val="3"/>
      <w:numFmt w:val="bullet"/>
      <w:lvlText w:val=""/>
      <w:lvlJc w:val="left"/>
      <w:pPr>
        <w:ind w:left="1500" w:hanging="42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5EB4643"/>
    <w:multiLevelType w:val="hybridMultilevel"/>
    <w:tmpl w:val="59100BD4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4">
    <w:nsid w:val="66923BEF"/>
    <w:multiLevelType w:val="hybridMultilevel"/>
    <w:tmpl w:val="093A386E"/>
    <w:lvl w:ilvl="0" w:tplc="C14C0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74E58FB"/>
    <w:multiLevelType w:val="hybridMultilevel"/>
    <w:tmpl w:val="4C364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A3A79F7"/>
    <w:multiLevelType w:val="hybridMultilevel"/>
    <w:tmpl w:val="A13048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>
    <w:nsid w:val="6A4D48FA"/>
    <w:multiLevelType w:val="multilevel"/>
    <w:tmpl w:val="21923E86"/>
    <w:name w:val="WW8Num12222223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BBE2054"/>
    <w:multiLevelType w:val="hybridMultilevel"/>
    <w:tmpl w:val="EDB2545A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59">
    <w:nsid w:val="6CDF6C92"/>
    <w:multiLevelType w:val="hybridMultilevel"/>
    <w:tmpl w:val="FCE6A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6D011FBE"/>
    <w:multiLevelType w:val="hybridMultilevel"/>
    <w:tmpl w:val="8EB649B8"/>
    <w:name w:val="WW8Num22222222222222232"/>
    <w:lvl w:ilvl="0" w:tplc="8CE827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F0E2F30"/>
    <w:multiLevelType w:val="hybridMultilevel"/>
    <w:tmpl w:val="556EB400"/>
    <w:lvl w:ilvl="0" w:tplc="D570B4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09A46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FDC1099"/>
    <w:multiLevelType w:val="hybridMultilevel"/>
    <w:tmpl w:val="14403778"/>
    <w:name w:val="WW8Num2222222222222222"/>
    <w:lvl w:ilvl="0" w:tplc="667C0D72">
      <w:start w:val="1"/>
      <w:numFmt w:val="lowerLetter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FE31D95"/>
    <w:multiLevelType w:val="multilevel"/>
    <w:tmpl w:val="0BF03906"/>
    <w:name w:val="WW8Num22222222222222222222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4">
    <w:nsid w:val="70B0706D"/>
    <w:multiLevelType w:val="hybridMultilevel"/>
    <w:tmpl w:val="B9B87990"/>
    <w:name w:val="WW8Num122222232"/>
    <w:lvl w:ilvl="0" w:tplc="42727EA0">
      <w:start w:val="3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28D6CC5"/>
    <w:multiLevelType w:val="hybridMultilevel"/>
    <w:tmpl w:val="176C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2D22A00"/>
    <w:multiLevelType w:val="multilevel"/>
    <w:tmpl w:val="2872148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232" w:hanging="432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3240"/>
        </w:tabs>
        <w:ind w:left="2664" w:hanging="504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960"/>
        </w:tabs>
        <w:ind w:left="31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36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41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46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51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760" w:hanging="1440"/>
      </w:pPr>
      <w:rPr>
        <w:rFonts w:cs="Times New Roman"/>
      </w:rPr>
    </w:lvl>
  </w:abstractNum>
  <w:abstractNum w:abstractNumId="167">
    <w:nsid w:val="73B81F26"/>
    <w:multiLevelType w:val="hybridMultilevel"/>
    <w:tmpl w:val="652E0BC6"/>
    <w:name w:val="WW8Num2222222222222222222222222232"/>
    <w:lvl w:ilvl="0" w:tplc="0000000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3B941D5"/>
    <w:multiLevelType w:val="hybridMultilevel"/>
    <w:tmpl w:val="932A43DE"/>
    <w:lvl w:ilvl="0" w:tplc="04150019">
      <w:start w:val="1"/>
      <w:numFmt w:val="lowerLetter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19">
      <w:start w:val="1"/>
      <w:numFmt w:val="lowerLetter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9">
    <w:nsid w:val="741F07CD"/>
    <w:multiLevelType w:val="hybridMultilevel"/>
    <w:tmpl w:val="AF70E28C"/>
    <w:lvl w:ilvl="0" w:tplc="04150013">
      <w:start w:val="1"/>
      <w:numFmt w:val="upperRoman"/>
      <w:lvlText w:val="%1."/>
      <w:lvlJc w:val="righ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0">
    <w:nsid w:val="74413201"/>
    <w:multiLevelType w:val="hybridMultilevel"/>
    <w:tmpl w:val="DC7C3D42"/>
    <w:lvl w:ilvl="0" w:tplc="92C62FE8">
      <w:start w:val="1"/>
      <w:numFmt w:val="decimal"/>
      <w:pStyle w:val="Nagwek3"/>
      <w:lvlText w:val="§ %1."/>
      <w:lvlJc w:val="left"/>
      <w:pPr>
        <w:ind w:left="532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C14C032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3240" w:hanging="180"/>
      </w:pPr>
    </w:lvl>
    <w:lvl w:ilvl="3" w:tplc="04150017">
      <w:start w:val="1"/>
      <w:numFmt w:val="lowerLetter"/>
      <w:lvlText w:val="%4)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1">
    <w:nsid w:val="7499613B"/>
    <w:multiLevelType w:val="multilevel"/>
    <w:tmpl w:val="D31EDEC6"/>
    <w:name w:val="WW8Num22222222222222222222222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2">
    <w:nsid w:val="751D2A30"/>
    <w:multiLevelType w:val="hybridMultilevel"/>
    <w:tmpl w:val="4AB0A640"/>
    <w:name w:val="WW8Num222222222"/>
    <w:lvl w:ilvl="0" w:tplc="0000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5631D8D"/>
    <w:multiLevelType w:val="hybridMultilevel"/>
    <w:tmpl w:val="C56A0EF4"/>
    <w:name w:val="WW8Num122222"/>
    <w:lvl w:ilvl="0" w:tplc="0000000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4">
    <w:nsid w:val="768E6699"/>
    <w:multiLevelType w:val="hybridMultilevel"/>
    <w:tmpl w:val="B524A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6CF3F34"/>
    <w:multiLevelType w:val="hybridMultilevel"/>
    <w:tmpl w:val="C24A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71235DF"/>
    <w:multiLevelType w:val="hybridMultilevel"/>
    <w:tmpl w:val="F5F2CACA"/>
    <w:lvl w:ilvl="0" w:tplc="04150013">
      <w:start w:val="1"/>
      <w:numFmt w:val="upperRoman"/>
      <w:lvlText w:val="%1."/>
      <w:lvlJc w:val="righ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7">
    <w:nsid w:val="78B21B4B"/>
    <w:multiLevelType w:val="multilevel"/>
    <w:tmpl w:val="5ED6CEC6"/>
    <w:name w:val="WW8Num222222222222222222222222223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8">
    <w:nsid w:val="79225B05"/>
    <w:multiLevelType w:val="hybridMultilevel"/>
    <w:tmpl w:val="1870C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A143666"/>
    <w:multiLevelType w:val="multilevel"/>
    <w:tmpl w:val="0415001D"/>
    <w:name w:val="WW8Num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0">
    <w:nsid w:val="7C966467"/>
    <w:multiLevelType w:val="multilevel"/>
    <w:tmpl w:val="F1C014EC"/>
    <w:name w:val="WW8Num22222222222222222222222222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1">
    <w:nsid w:val="7D5914EA"/>
    <w:multiLevelType w:val="hybridMultilevel"/>
    <w:tmpl w:val="EEC6B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D7C6385"/>
    <w:multiLevelType w:val="hybridMultilevel"/>
    <w:tmpl w:val="64987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DE34181"/>
    <w:multiLevelType w:val="hybridMultilevel"/>
    <w:tmpl w:val="B51C608C"/>
    <w:name w:val="WW8Num22222222222222222222"/>
    <w:lvl w:ilvl="0" w:tplc="0000000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E1705F4"/>
    <w:multiLevelType w:val="hybridMultilevel"/>
    <w:tmpl w:val="036CB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EEB45B4"/>
    <w:multiLevelType w:val="hybridMultilevel"/>
    <w:tmpl w:val="807EC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EEF5E5D"/>
    <w:multiLevelType w:val="hybridMultilevel"/>
    <w:tmpl w:val="C5FCEA3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7">
    <w:nsid w:val="7F0129A2"/>
    <w:multiLevelType w:val="hybridMultilevel"/>
    <w:tmpl w:val="F9CC966A"/>
    <w:lvl w:ilvl="0" w:tplc="82CC5610">
      <w:start w:val="1"/>
      <w:numFmt w:val="bullet"/>
      <w:suff w:val="nothing"/>
      <w:lvlText w:val="§"/>
      <w:lvlJc w:val="center"/>
      <w:pPr>
        <w:ind w:left="5608" w:hanging="363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0"/>
  </w:num>
  <w:num w:numId="2">
    <w:abstractNumId w:val="165"/>
  </w:num>
  <w:num w:numId="3">
    <w:abstractNumId w:val="91"/>
  </w:num>
  <w:num w:numId="4">
    <w:abstractNumId w:val="141"/>
  </w:num>
  <w:num w:numId="5">
    <w:abstractNumId w:val="185"/>
  </w:num>
  <w:num w:numId="6">
    <w:abstractNumId w:val="169"/>
  </w:num>
  <w:num w:numId="7">
    <w:abstractNumId w:val="178"/>
  </w:num>
  <w:num w:numId="8">
    <w:abstractNumId w:val="182"/>
  </w:num>
  <w:num w:numId="9">
    <w:abstractNumId w:val="150"/>
  </w:num>
  <w:num w:numId="10">
    <w:abstractNumId w:val="80"/>
  </w:num>
  <w:num w:numId="11">
    <w:abstractNumId w:val="138"/>
  </w:num>
  <w:num w:numId="12">
    <w:abstractNumId w:val="119"/>
  </w:num>
  <w:num w:numId="13">
    <w:abstractNumId w:val="40"/>
  </w:num>
  <w:num w:numId="14">
    <w:abstractNumId w:val="102"/>
  </w:num>
  <w:num w:numId="15">
    <w:abstractNumId w:val="117"/>
  </w:num>
  <w:num w:numId="16">
    <w:abstractNumId w:val="176"/>
  </w:num>
  <w:num w:numId="17">
    <w:abstractNumId w:val="32"/>
  </w:num>
  <w:num w:numId="18">
    <w:abstractNumId w:val="96"/>
  </w:num>
  <w:num w:numId="19">
    <w:abstractNumId w:val="75"/>
  </w:num>
  <w:num w:numId="20">
    <w:abstractNumId w:val="79"/>
  </w:num>
  <w:num w:numId="21">
    <w:abstractNumId w:val="155"/>
  </w:num>
  <w:num w:numId="22">
    <w:abstractNumId w:val="62"/>
  </w:num>
  <w:num w:numId="23">
    <w:abstractNumId w:val="94"/>
  </w:num>
  <w:num w:numId="24">
    <w:abstractNumId w:val="149"/>
  </w:num>
  <w:num w:numId="25">
    <w:abstractNumId w:val="146"/>
  </w:num>
  <w:num w:numId="26">
    <w:abstractNumId w:val="148"/>
  </w:num>
  <w:num w:numId="27">
    <w:abstractNumId w:val="99"/>
  </w:num>
  <w:num w:numId="28">
    <w:abstractNumId w:val="101"/>
  </w:num>
  <w:num w:numId="29">
    <w:abstractNumId w:val="133"/>
  </w:num>
  <w:num w:numId="30">
    <w:abstractNumId w:val="95"/>
  </w:num>
  <w:num w:numId="31">
    <w:abstractNumId w:val="175"/>
  </w:num>
  <w:num w:numId="32">
    <w:abstractNumId w:val="74"/>
  </w:num>
  <w:num w:numId="33">
    <w:abstractNumId w:val="36"/>
  </w:num>
  <w:num w:numId="34">
    <w:abstractNumId w:val="82"/>
  </w:num>
  <w:num w:numId="35">
    <w:abstractNumId w:val="181"/>
  </w:num>
  <w:num w:numId="36">
    <w:abstractNumId w:val="127"/>
  </w:num>
  <w:num w:numId="37">
    <w:abstractNumId w:val="120"/>
  </w:num>
  <w:num w:numId="38">
    <w:abstractNumId w:val="184"/>
  </w:num>
  <w:num w:numId="39">
    <w:abstractNumId w:val="129"/>
  </w:num>
  <w:num w:numId="40">
    <w:abstractNumId w:val="53"/>
  </w:num>
  <w:num w:numId="41">
    <w:abstractNumId w:val="59"/>
  </w:num>
  <w:num w:numId="42">
    <w:abstractNumId w:val="88"/>
  </w:num>
  <w:num w:numId="43">
    <w:abstractNumId w:val="49"/>
  </w:num>
  <w:num w:numId="44">
    <w:abstractNumId w:val="89"/>
  </w:num>
  <w:num w:numId="45">
    <w:abstractNumId w:val="90"/>
  </w:num>
  <w:num w:numId="46">
    <w:abstractNumId w:val="61"/>
  </w:num>
  <w:num w:numId="47">
    <w:abstractNumId w:val="110"/>
  </w:num>
  <w:num w:numId="48">
    <w:abstractNumId w:val="187"/>
  </w:num>
  <w:num w:numId="49">
    <w:abstractNumId w:val="170"/>
    <w:lvlOverride w:ilvl="0">
      <w:startOverride w:val="102"/>
    </w:lvlOverride>
  </w:num>
  <w:num w:numId="50">
    <w:abstractNumId w:val="123"/>
  </w:num>
  <w:num w:numId="51">
    <w:abstractNumId w:val="158"/>
  </w:num>
  <w:num w:numId="52">
    <w:abstractNumId w:val="64"/>
  </w:num>
  <w:num w:numId="53">
    <w:abstractNumId w:val="54"/>
  </w:num>
  <w:num w:numId="54">
    <w:abstractNumId w:val="166"/>
  </w:num>
  <w:num w:numId="55">
    <w:abstractNumId w:val="132"/>
  </w:num>
  <w:num w:numId="56">
    <w:abstractNumId w:val="147"/>
  </w:num>
  <w:num w:numId="57">
    <w:abstractNumId w:val="174"/>
  </w:num>
  <w:num w:numId="58">
    <w:abstractNumId w:val="46"/>
  </w:num>
  <w:num w:numId="59">
    <w:abstractNumId w:val="37"/>
  </w:num>
  <w:num w:numId="60">
    <w:abstractNumId w:val="56"/>
  </w:num>
  <w:num w:numId="61">
    <w:abstractNumId w:val="161"/>
  </w:num>
  <w:num w:numId="62">
    <w:abstractNumId w:val="58"/>
  </w:num>
  <w:num w:numId="63">
    <w:abstractNumId w:val="156"/>
  </w:num>
  <w:num w:numId="64">
    <w:abstractNumId w:val="125"/>
  </w:num>
  <w:num w:numId="65">
    <w:abstractNumId w:val="42"/>
  </w:num>
  <w:num w:numId="66">
    <w:abstractNumId w:val="159"/>
  </w:num>
  <w:num w:numId="67">
    <w:abstractNumId w:val="104"/>
  </w:num>
  <w:num w:numId="68">
    <w:abstractNumId w:val="128"/>
  </w:num>
  <w:num w:numId="69">
    <w:abstractNumId w:val="109"/>
  </w:num>
  <w:num w:numId="70">
    <w:abstractNumId w:val="111"/>
  </w:num>
  <w:num w:numId="71">
    <w:abstractNumId w:val="60"/>
  </w:num>
  <w:num w:numId="72">
    <w:abstractNumId w:val="35"/>
  </w:num>
  <w:num w:numId="73">
    <w:abstractNumId w:val="76"/>
  </w:num>
  <w:num w:numId="74">
    <w:abstractNumId w:val="145"/>
  </w:num>
  <w:num w:numId="75">
    <w:abstractNumId w:val="97"/>
  </w:num>
  <w:num w:numId="76">
    <w:abstractNumId w:val="131"/>
  </w:num>
  <w:num w:numId="77">
    <w:abstractNumId w:val="107"/>
  </w:num>
  <w:num w:numId="78">
    <w:abstractNumId w:val="45"/>
  </w:num>
  <w:num w:numId="79">
    <w:abstractNumId w:val="92"/>
  </w:num>
  <w:num w:numId="80">
    <w:abstractNumId w:val="93"/>
  </w:num>
  <w:num w:numId="81">
    <w:abstractNumId w:val="186"/>
  </w:num>
  <w:num w:numId="82">
    <w:abstractNumId w:val="105"/>
  </w:num>
  <w:num w:numId="83">
    <w:abstractNumId w:val="168"/>
  </w:num>
  <w:num w:numId="84">
    <w:abstractNumId w:val="34"/>
  </w:num>
  <w:num w:numId="85">
    <w:abstractNumId w:val="143"/>
  </w:num>
  <w:num w:numId="86">
    <w:abstractNumId w:val="118"/>
  </w:num>
  <w:num w:numId="87">
    <w:abstractNumId w:val="73"/>
  </w:num>
  <w:num w:numId="88">
    <w:abstractNumId w:val="137"/>
  </w:num>
  <w:num w:numId="89">
    <w:abstractNumId w:val="41"/>
  </w:num>
  <w:num w:numId="90">
    <w:abstractNumId w:val="121"/>
  </w:num>
  <w:num w:numId="91">
    <w:abstractNumId w:val="136"/>
  </w:num>
  <w:num w:numId="92">
    <w:abstractNumId w:val="98"/>
  </w:num>
  <w:num w:numId="93">
    <w:abstractNumId w:val="65"/>
  </w:num>
  <w:num w:numId="94">
    <w:abstractNumId w:val="66"/>
  </w:num>
  <w:num w:numId="95">
    <w:abstractNumId w:val="122"/>
  </w:num>
  <w:num w:numId="96">
    <w:abstractNumId w:val="44"/>
  </w:num>
  <w:num w:numId="97">
    <w:abstractNumId w:val="71"/>
  </w:num>
  <w:num w:numId="98">
    <w:abstractNumId w:val="154"/>
  </w:num>
  <w:num w:numId="99">
    <w:abstractNumId w:val="38"/>
  </w:num>
  <w:num w:numId="100">
    <w:abstractNumId w:val="86"/>
  </w:num>
  <w:num w:numId="101">
    <w:abstractNumId w:val="52"/>
  </w:num>
  <w:num w:numId="102">
    <w:abstractNumId w:val="134"/>
  </w:num>
  <w:num w:numId="103">
    <w:abstractNumId w:val="153"/>
  </w:num>
  <w:num w:numId="104">
    <w:abstractNumId w:val="116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14BB4"/>
    <w:rsid w:val="00014E77"/>
    <w:rsid w:val="000259F9"/>
    <w:rsid w:val="00031B40"/>
    <w:rsid w:val="000331C3"/>
    <w:rsid w:val="000405CC"/>
    <w:rsid w:val="0004149C"/>
    <w:rsid w:val="00045D67"/>
    <w:rsid w:val="00052621"/>
    <w:rsid w:val="0005325C"/>
    <w:rsid w:val="00053E9C"/>
    <w:rsid w:val="0005512F"/>
    <w:rsid w:val="00057742"/>
    <w:rsid w:val="00060BD5"/>
    <w:rsid w:val="00061FC1"/>
    <w:rsid w:val="0006280F"/>
    <w:rsid w:val="000635C3"/>
    <w:rsid w:val="00065A58"/>
    <w:rsid w:val="00067A10"/>
    <w:rsid w:val="00075704"/>
    <w:rsid w:val="00077D75"/>
    <w:rsid w:val="00083426"/>
    <w:rsid w:val="00084BB9"/>
    <w:rsid w:val="00086ED5"/>
    <w:rsid w:val="0009290F"/>
    <w:rsid w:val="0009662F"/>
    <w:rsid w:val="000973B3"/>
    <w:rsid w:val="000A4817"/>
    <w:rsid w:val="000A501F"/>
    <w:rsid w:val="000B0B79"/>
    <w:rsid w:val="000B11F4"/>
    <w:rsid w:val="000B417D"/>
    <w:rsid w:val="000B5BCB"/>
    <w:rsid w:val="000C59B6"/>
    <w:rsid w:val="000D52F1"/>
    <w:rsid w:val="000D592A"/>
    <w:rsid w:val="000D71C4"/>
    <w:rsid w:val="000D72C9"/>
    <w:rsid w:val="000E6E76"/>
    <w:rsid w:val="000F53D1"/>
    <w:rsid w:val="00100215"/>
    <w:rsid w:val="0010171B"/>
    <w:rsid w:val="001277D8"/>
    <w:rsid w:val="001322BC"/>
    <w:rsid w:val="00134D3A"/>
    <w:rsid w:val="00135B91"/>
    <w:rsid w:val="0014726D"/>
    <w:rsid w:val="00157638"/>
    <w:rsid w:val="00157653"/>
    <w:rsid w:val="001625D6"/>
    <w:rsid w:val="00173FDD"/>
    <w:rsid w:val="00175B58"/>
    <w:rsid w:val="00175BCC"/>
    <w:rsid w:val="00181C30"/>
    <w:rsid w:val="0018285D"/>
    <w:rsid w:val="00182FC6"/>
    <w:rsid w:val="00183A94"/>
    <w:rsid w:val="00184CC4"/>
    <w:rsid w:val="00185EE0"/>
    <w:rsid w:val="0018783A"/>
    <w:rsid w:val="001A3388"/>
    <w:rsid w:val="001A40DB"/>
    <w:rsid w:val="001A4D5C"/>
    <w:rsid w:val="001A79E6"/>
    <w:rsid w:val="001B18CA"/>
    <w:rsid w:val="001B6BDB"/>
    <w:rsid w:val="001B77E8"/>
    <w:rsid w:val="001C15AC"/>
    <w:rsid w:val="001C20B2"/>
    <w:rsid w:val="001C22BC"/>
    <w:rsid w:val="001C678D"/>
    <w:rsid w:val="001D3A4D"/>
    <w:rsid w:val="001E5ED3"/>
    <w:rsid w:val="001F3872"/>
    <w:rsid w:val="0020644E"/>
    <w:rsid w:val="00212599"/>
    <w:rsid w:val="00222A3D"/>
    <w:rsid w:val="002238CB"/>
    <w:rsid w:val="00226941"/>
    <w:rsid w:val="0022799D"/>
    <w:rsid w:val="00233C4C"/>
    <w:rsid w:val="00247B2F"/>
    <w:rsid w:val="00252BA1"/>
    <w:rsid w:val="002538ED"/>
    <w:rsid w:val="00257B9C"/>
    <w:rsid w:val="002626EB"/>
    <w:rsid w:val="00262A66"/>
    <w:rsid w:val="002642C4"/>
    <w:rsid w:val="00264A29"/>
    <w:rsid w:val="0026546F"/>
    <w:rsid w:val="00265626"/>
    <w:rsid w:val="0027181E"/>
    <w:rsid w:val="00275392"/>
    <w:rsid w:val="002766D7"/>
    <w:rsid w:val="00280A21"/>
    <w:rsid w:val="00286A2D"/>
    <w:rsid w:val="002A40A5"/>
    <w:rsid w:val="002B5890"/>
    <w:rsid w:val="002B59AA"/>
    <w:rsid w:val="002C04EC"/>
    <w:rsid w:val="002C0D12"/>
    <w:rsid w:val="002C69C4"/>
    <w:rsid w:val="002C7E9F"/>
    <w:rsid w:val="002C7FE5"/>
    <w:rsid w:val="002D561D"/>
    <w:rsid w:val="002E1184"/>
    <w:rsid w:val="002E2B8C"/>
    <w:rsid w:val="002E33FB"/>
    <w:rsid w:val="002E7313"/>
    <w:rsid w:val="002F3B28"/>
    <w:rsid w:val="002F443D"/>
    <w:rsid w:val="002F4687"/>
    <w:rsid w:val="002F4EB9"/>
    <w:rsid w:val="00301135"/>
    <w:rsid w:val="00311FE0"/>
    <w:rsid w:val="00314D2D"/>
    <w:rsid w:val="00315EE9"/>
    <w:rsid w:val="003170EE"/>
    <w:rsid w:val="003251EB"/>
    <w:rsid w:val="00325963"/>
    <w:rsid w:val="00337AB8"/>
    <w:rsid w:val="003440B3"/>
    <w:rsid w:val="0034758F"/>
    <w:rsid w:val="00352E2B"/>
    <w:rsid w:val="0035533D"/>
    <w:rsid w:val="00355E28"/>
    <w:rsid w:val="00363A35"/>
    <w:rsid w:val="003756A2"/>
    <w:rsid w:val="003810CB"/>
    <w:rsid w:val="00383D7C"/>
    <w:rsid w:val="003845BD"/>
    <w:rsid w:val="0038507C"/>
    <w:rsid w:val="003871FD"/>
    <w:rsid w:val="003C09DC"/>
    <w:rsid w:val="003C2EA3"/>
    <w:rsid w:val="003C5788"/>
    <w:rsid w:val="003C716B"/>
    <w:rsid w:val="003C78F6"/>
    <w:rsid w:val="003D65FC"/>
    <w:rsid w:val="003D7F64"/>
    <w:rsid w:val="003E2B59"/>
    <w:rsid w:val="003F0364"/>
    <w:rsid w:val="003F5B48"/>
    <w:rsid w:val="003F60C1"/>
    <w:rsid w:val="004009EC"/>
    <w:rsid w:val="00401524"/>
    <w:rsid w:val="00406D3D"/>
    <w:rsid w:val="0040724A"/>
    <w:rsid w:val="004108DA"/>
    <w:rsid w:val="0041269B"/>
    <w:rsid w:val="0041505D"/>
    <w:rsid w:val="00422061"/>
    <w:rsid w:val="00432991"/>
    <w:rsid w:val="00434C9E"/>
    <w:rsid w:val="00441703"/>
    <w:rsid w:val="00442F9D"/>
    <w:rsid w:val="00447A6A"/>
    <w:rsid w:val="004527FB"/>
    <w:rsid w:val="00460351"/>
    <w:rsid w:val="00466EBE"/>
    <w:rsid w:val="0047678E"/>
    <w:rsid w:val="00486369"/>
    <w:rsid w:val="004A091B"/>
    <w:rsid w:val="004A799A"/>
    <w:rsid w:val="004B0101"/>
    <w:rsid w:val="004C2CCF"/>
    <w:rsid w:val="004D0590"/>
    <w:rsid w:val="004D12F6"/>
    <w:rsid w:val="004D1D77"/>
    <w:rsid w:val="004D1DE0"/>
    <w:rsid w:val="004D3B60"/>
    <w:rsid w:val="004D4923"/>
    <w:rsid w:val="004D4D54"/>
    <w:rsid w:val="004E1A3B"/>
    <w:rsid w:val="004E2F82"/>
    <w:rsid w:val="004F1586"/>
    <w:rsid w:val="004F43EE"/>
    <w:rsid w:val="004F50BB"/>
    <w:rsid w:val="004F68D9"/>
    <w:rsid w:val="0050083E"/>
    <w:rsid w:val="00502316"/>
    <w:rsid w:val="00502417"/>
    <w:rsid w:val="00504492"/>
    <w:rsid w:val="005141D8"/>
    <w:rsid w:val="00521D17"/>
    <w:rsid w:val="005358AD"/>
    <w:rsid w:val="005406C3"/>
    <w:rsid w:val="00540750"/>
    <w:rsid w:val="00540A6F"/>
    <w:rsid w:val="00540E71"/>
    <w:rsid w:val="0054109B"/>
    <w:rsid w:val="00553BC0"/>
    <w:rsid w:val="005555B0"/>
    <w:rsid w:val="00555838"/>
    <w:rsid w:val="0056109C"/>
    <w:rsid w:val="005676CB"/>
    <w:rsid w:val="00570040"/>
    <w:rsid w:val="00570FEE"/>
    <w:rsid w:val="005731F0"/>
    <w:rsid w:val="00573D92"/>
    <w:rsid w:val="00586B0B"/>
    <w:rsid w:val="00587A7B"/>
    <w:rsid w:val="005A6CA7"/>
    <w:rsid w:val="005C02CB"/>
    <w:rsid w:val="005C034D"/>
    <w:rsid w:val="005C0DAA"/>
    <w:rsid w:val="005C3E41"/>
    <w:rsid w:val="005C713F"/>
    <w:rsid w:val="005D1EC5"/>
    <w:rsid w:val="005D744A"/>
    <w:rsid w:val="005D751E"/>
    <w:rsid w:val="005F24AB"/>
    <w:rsid w:val="00600646"/>
    <w:rsid w:val="00606290"/>
    <w:rsid w:val="006116DA"/>
    <w:rsid w:val="006153CB"/>
    <w:rsid w:val="00617F4D"/>
    <w:rsid w:val="006216EE"/>
    <w:rsid w:val="0062475C"/>
    <w:rsid w:val="00634CEC"/>
    <w:rsid w:val="00636578"/>
    <w:rsid w:val="0063675C"/>
    <w:rsid w:val="00640F45"/>
    <w:rsid w:val="00646CD5"/>
    <w:rsid w:val="006514AD"/>
    <w:rsid w:val="006519A2"/>
    <w:rsid w:val="0065624A"/>
    <w:rsid w:val="006571D1"/>
    <w:rsid w:val="0065771D"/>
    <w:rsid w:val="00670230"/>
    <w:rsid w:val="00674BD6"/>
    <w:rsid w:val="00677DF4"/>
    <w:rsid w:val="00681975"/>
    <w:rsid w:val="006869D6"/>
    <w:rsid w:val="0069305B"/>
    <w:rsid w:val="0069367F"/>
    <w:rsid w:val="006A20D7"/>
    <w:rsid w:val="006A4A1A"/>
    <w:rsid w:val="006A7566"/>
    <w:rsid w:val="006B23A2"/>
    <w:rsid w:val="006B2BED"/>
    <w:rsid w:val="006B668B"/>
    <w:rsid w:val="006D1F16"/>
    <w:rsid w:val="006D281F"/>
    <w:rsid w:val="006D4244"/>
    <w:rsid w:val="006D4FFF"/>
    <w:rsid w:val="006E6BE0"/>
    <w:rsid w:val="006E7C55"/>
    <w:rsid w:val="006F6E3F"/>
    <w:rsid w:val="0070188D"/>
    <w:rsid w:val="007042CC"/>
    <w:rsid w:val="007106C5"/>
    <w:rsid w:val="00713186"/>
    <w:rsid w:val="00720923"/>
    <w:rsid w:val="00724790"/>
    <w:rsid w:val="00726DEA"/>
    <w:rsid w:val="00732D1F"/>
    <w:rsid w:val="00732D8B"/>
    <w:rsid w:val="00734409"/>
    <w:rsid w:val="007366A8"/>
    <w:rsid w:val="00741CAF"/>
    <w:rsid w:val="0074223F"/>
    <w:rsid w:val="007440AB"/>
    <w:rsid w:val="00750783"/>
    <w:rsid w:val="00750EB1"/>
    <w:rsid w:val="0075207E"/>
    <w:rsid w:val="00752647"/>
    <w:rsid w:val="00760D3E"/>
    <w:rsid w:val="00762CD3"/>
    <w:rsid w:val="00763B95"/>
    <w:rsid w:val="00765F1E"/>
    <w:rsid w:val="00766579"/>
    <w:rsid w:val="007834D8"/>
    <w:rsid w:val="00790178"/>
    <w:rsid w:val="007A11C3"/>
    <w:rsid w:val="007B02A8"/>
    <w:rsid w:val="007B44C0"/>
    <w:rsid w:val="007B4952"/>
    <w:rsid w:val="007B7A77"/>
    <w:rsid w:val="007D271A"/>
    <w:rsid w:val="007D45B5"/>
    <w:rsid w:val="007D5099"/>
    <w:rsid w:val="007D6D92"/>
    <w:rsid w:val="007E394E"/>
    <w:rsid w:val="007F59CB"/>
    <w:rsid w:val="007F667F"/>
    <w:rsid w:val="0080219A"/>
    <w:rsid w:val="008058A5"/>
    <w:rsid w:val="0080768E"/>
    <w:rsid w:val="00813981"/>
    <w:rsid w:val="00814BB4"/>
    <w:rsid w:val="0081677F"/>
    <w:rsid w:val="008175DA"/>
    <w:rsid w:val="00820794"/>
    <w:rsid w:val="00821F05"/>
    <w:rsid w:val="00830E0E"/>
    <w:rsid w:val="00835728"/>
    <w:rsid w:val="00835769"/>
    <w:rsid w:val="00836DF6"/>
    <w:rsid w:val="00840767"/>
    <w:rsid w:val="0085264C"/>
    <w:rsid w:val="00860CD6"/>
    <w:rsid w:val="00862E7A"/>
    <w:rsid w:val="00873429"/>
    <w:rsid w:val="00890EFA"/>
    <w:rsid w:val="00893943"/>
    <w:rsid w:val="0089636F"/>
    <w:rsid w:val="008A3AD0"/>
    <w:rsid w:val="008A7A2E"/>
    <w:rsid w:val="008B4011"/>
    <w:rsid w:val="008B56E1"/>
    <w:rsid w:val="008C227C"/>
    <w:rsid w:val="008D0847"/>
    <w:rsid w:val="008D13A3"/>
    <w:rsid w:val="008D637C"/>
    <w:rsid w:val="008E35DB"/>
    <w:rsid w:val="008E7D03"/>
    <w:rsid w:val="008F5E21"/>
    <w:rsid w:val="008F6E43"/>
    <w:rsid w:val="00911690"/>
    <w:rsid w:val="00911CBC"/>
    <w:rsid w:val="00917D49"/>
    <w:rsid w:val="00921313"/>
    <w:rsid w:val="00923481"/>
    <w:rsid w:val="00932D76"/>
    <w:rsid w:val="009331A2"/>
    <w:rsid w:val="009419C5"/>
    <w:rsid w:val="00944138"/>
    <w:rsid w:val="00945B53"/>
    <w:rsid w:val="00945F5A"/>
    <w:rsid w:val="00946CF7"/>
    <w:rsid w:val="00960449"/>
    <w:rsid w:val="0096204D"/>
    <w:rsid w:val="0096426B"/>
    <w:rsid w:val="009650D2"/>
    <w:rsid w:val="009664BF"/>
    <w:rsid w:val="009742FC"/>
    <w:rsid w:val="00982354"/>
    <w:rsid w:val="009874BA"/>
    <w:rsid w:val="00993F27"/>
    <w:rsid w:val="0099799B"/>
    <w:rsid w:val="009A0F78"/>
    <w:rsid w:val="009A5F81"/>
    <w:rsid w:val="009B2519"/>
    <w:rsid w:val="009B2E96"/>
    <w:rsid w:val="009B3A2F"/>
    <w:rsid w:val="009B3FFF"/>
    <w:rsid w:val="009B4B1C"/>
    <w:rsid w:val="009C5D1C"/>
    <w:rsid w:val="009C771A"/>
    <w:rsid w:val="009D2017"/>
    <w:rsid w:val="009D7AD0"/>
    <w:rsid w:val="009F6961"/>
    <w:rsid w:val="00A01A1A"/>
    <w:rsid w:val="00A02DC2"/>
    <w:rsid w:val="00A03529"/>
    <w:rsid w:val="00A07348"/>
    <w:rsid w:val="00A10D18"/>
    <w:rsid w:val="00A11DBF"/>
    <w:rsid w:val="00A20E27"/>
    <w:rsid w:val="00A21C29"/>
    <w:rsid w:val="00A333A6"/>
    <w:rsid w:val="00A40E23"/>
    <w:rsid w:val="00A428B6"/>
    <w:rsid w:val="00A4290B"/>
    <w:rsid w:val="00A44068"/>
    <w:rsid w:val="00A53DE6"/>
    <w:rsid w:val="00A67412"/>
    <w:rsid w:val="00A713D5"/>
    <w:rsid w:val="00A81FCD"/>
    <w:rsid w:val="00A821EE"/>
    <w:rsid w:val="00A86FFE"/>
    <w:rsid w:val="00A871EA"/>
    <w:rsid w:val="00A90562"/>
    <w:rsid w:val="00A94F13"/>
    <w:rsid w:val="00A97529"/>
    <w:rsid w:val="00AA14C1"/>
    <w:rsid w:val="00AA2167"/>
    <w:rsid w:val="00AA3E07"/>
    <w:rsid w:val="00AA675B"/>
    <w:rsid w:val="00AB004D"/>
    <w:rsid w:val="00AB640B"/>
    <w:rsid w:val="00AB65FA"/>
    <w:rsid w:val="00AC2B4D"/>
    <w:rsid w:val="00AC4C1E"/>
    <w:rsid w:val="00AC4E34"/>
    <w:rsid w:val="00AC5545"/>
    <w:rsid w:val="00AD260B"/>
    <w:rsid w:val="00AD5ED0"/>
    <w:rsid w:val="00AD5FEB"/>
    <w:rsid w:val="00AE4CF3"/>
    <w:rsid w:val="00AF2B5C"/>
    <w:rsid w:val="00AF2F65"/>
    <w:rsid w:val="00AF7659"/>
    <w:rsid w:val="00B0257F"/>
    <w:rsid w:val="00B05D05"/>
    <w:rsid w:val="00B2604D"/>
    <w:rsid w:val="00B31136"/>
    <w:rsid w:val="00B37659"/>
    <w:rsid w:val="00B42642"/>
    <w:rsid w:val="00B43ECD"/>
    <w:rsid w:val="00B47CB3"/>
    <w:rsid w:val="00B47D79"/>
    <w:rsid w:val="00B61316"/>
    <w:rsid w:val="00B6700D"/>
    <w:rsid w:val="00B736D3"/>
    <w:rsid w:val="00B81EA4"/>
    <w:rsid w:val="00B84311"/>
    <w:rsid w:val="00BA06FB"/>
    <w:rsid w:val="00BA461C"/>
    <w:rsid w:val="00BC21BA"/>
    <w:rsid w:val="00BC2F87"/>
    <w:rsid w:val="00BC324A"/>
    <w:rsid w:val="00BD0937"/>
    <w:rsid w:val="00BD31E7"/>
    <w:rsid w:val="00BD3E84"/>
    <w:rsid w:val="00BD7C4A"/>
    <w:rsid w:val="00BE7D14"/>
    <w:rsid w:val="00C02259"/>
    <w:rsid w:val="00C0281F"/>
    <w:rsid w:val="00C244CA"/>
    <w:rsid w:val="00C26F4C"/>
    <w:rsid w:val="00C27468"/>
    <w:rsid w:val="00C32EC9"/>
    <w:rsid w:val="00C346DA"/>
    <w:rsid w:val="00C3521B"/>
    <w:rsid w:val="00C4433B"/>
    <w:rsid w:val="00C45200"/>
    <w:rsid w:val="00C47BFF"/>
    <w:rsid w:val="00C549D4"/>
    <w:rsid w:val="00C628CB"/>
    <w:rsid w:val="00C6420C"/>
    <w:rsid w:val="00C64678"/>
    <w:rsid w:val="00C64B56"/>
    <w:rsid w:val="00C67096"/>
    <w:rsid w:val="00C71923"/>
    <w:rsid w:val="00C71BAD"/>
    <w:rsid w:val="00C71BF3"/>
    <w:rsid w:val="00C751CC"/>
    <w:rsid w:val="00C84DBE"/>
    <w:rsid w:val="00CB4BE2"/>
    <w:rsid w:val="00CC2566"/>
    <w:rsid w:val="00CC257C"/>
    <w:rsid w:val="00CC5009"/>
    <w:rsid w:val="00CC55FC"/>
    <w:rsid w:val="00CC728B"/>
    <w:rsid w:val="00CD08EB"/>
    <w:rsid w:val="00CD11DD"/>
    <w:rsid w:val="00CD6E50"/>
    <w:rsid w:val="00CE08F6"/>
    <w:rsid w:val="00CE0A88"/>
    <w:rsid w:val="00CE2B54"/>
    <w:rsid w:val="00CE2FDB"/>
    <w:rsid w:val="00CE5B44"/>
    <w:rsid w:val="00CF087C"/>
    <w:rsid w:val="00CF08C5"/>
    <w:rsid w:val="00CF16DE"/>
    <w:rsid w:val="00D01112"/>
    <w:rsid w:val="00D04F6C"/>
    <w:rsid w:val="00D12201"/>
    <w:rsid w:val="00D12654"/>
    <w:rsid w:val="00D21589"/>
    <w:rsid w:val="00D21F71"/>
    <w:rsid w:val="00D24D56"/>
    <w:rsid w:val="00D3094A"/>
    <w:rsid w:val="00D30C7D"/>
    <w:rsid w:val="00D34194"/>
    <w:rsid w:val="00D34E3C"/>
    <w:rsid w:val="00D4033A"/>
    <w:rsid w:val="00D44F1E"/>
    <w:rsid w:val="00D56EA2"/>
    <w:rsid w:val="00D5776F"/>
    <w:rsid w:val="00D6184E"/>
    <w:rsid w:val="00D64139"/>
    <w:rsid w:val="00D75F00"/>
    <w:rsid w:val="00D75F9F"/>
    <w:rsid w:val="00D80D5B"/>
    <w:rsid w:val="00D90099"/>
    <w:rsid w:val="00DA0878"/>
    <w:rsid w:val="00DB777F"/>
    <w:rsid w:val="00DC15F0"/>
    <w:rsid w:val="00DC29DD"/>
    <w:rsid w:val="00DD761A"/>
    <w:rsid w:val="00DE6024"/>
    <w:rsid w:val="00DF22E6"/>
    <w:rsid w:val="00DF2431"/>
    <w:rsid w:val="00E00732"/>
    <w:rsid w:val="00E014A1"/>
    <w:rsid w:val="00E15C3A"/>
    <w:rsid w:val="00E21C98"/>
    <w:rsid w:val="00E264AE"/>
    <w:rsid w:val="00E31627"/>
    <w:rsid w:val="00E35328"/>
    <w:rsid w:val="00E405B1"/>
    <w:rsid w:val="00E434B9"/>
    <w:rsid w:val="00E469C2"/>
    <w:rsid w:val="00E573DF"/>
    <w:rsid w:val="00E57B2D"/>
    <w:rsid w:val="00E63EB4"/>
    <w:rsid w:val="00E64D05"/>
    <w:rsid w:val="00E70711"/>
    <w:rsid w:val="00E72CFD"/>
    <w:rsid w:val="00E77B42"/>
    <w:rsid w:val="00E8121A"/>
    <w:rsid w:val="00E85CDC"/>
    <w:rsid w:val="00E8661B"/>
    <w:rsid w:val="00E87ED3"/>
    <w:rsid w:val="00E87FF9"/>
    <w:rsid w:val="00E92F79"/>
    <w:rsid w:val="00E953F5"/>
    <w:rsid w:val="00EA188B"/>
    <w:rsid w:val="00EA355C"/>
    <w:rsid w:val="00EA4D60"/>
    <w:rsid w:val="00EA5D31"/>
    <w:rsid w:val="00EA668B"/>
    <w:rsid w:val="00EA6AE1"/>
    <w:rsid w:val="00EB3CC5"/>
    <w:rsid w:val="00EB52A5"/>
    <w:rsid w:val="00EC3D52"/>
    <w:rsid w:val="00EC4A5E"/>
    <w:rsid w:val="00EC6FEA"/>
    <w:rsid w:val="00ED5CE8"/>
    <w:rsid w:val="00EE433B"/>
    <w:rsid w:val="00EE53B5"/>
    <w:rsid w:val="00EF0C69"/>
    <w:rsid w:val="00EF1EBA"/>
    <w:rsid w:val="00F01D37"/>
    <w:rsid w:val="00F03FC9"/>
    <w:rsid w:val="00F056D1"/>
    <w:rsid w:val="00F15ECA"/>
    <w:rsid w:val="00F207BB"/>
    <w:rsid w:val="00F20C78"/>
    <w:rsid w:val="00F23AE2"/>
    <w:rsid w:val="00F36ED0"/>
    <w:rsid w:val="00F42FF4"/>
    <w:rsid w:val="00F43247"/>
    <w:rsid w:val="00F43E3B"/>
    <w:rsid w:val="00F4761B"/>
    <w:rsid w:val="00F47852"/>
    <w:rsid w:val="00F62209"/>
    <w:rsid w:val="00F62739"/>
    <w:rsid w:val="00F707D7"/>
    <w:rsid w:val="00F7416A"/>
    <w:rsid w:val="00F86D65"/>
    <w:rsid w:val="00F87AAB"/>
    <w:rsid w:val="00F9103C"/>
    <w:rsid w:val="00F94B28"/>
    <w:rsid w:val="00FB1C25"/>
    <w:rsid w:val="00FB2179"/>
    <w:rsid w:val="00FC2004"/>
    <w:rsid w:val="00FD45B1"/>
    <w:rsid w:val="00FE6BDB"/>
    <w:rsid w:val="00FF085F"/>
    <w:rsid w:val="00FF0E43"/>
    <w:rsid w:val="00FF14B0"/>
    <w:rsid w:val="00FF15AC"/>
    <w:rsid w:val="00FF2B0E"/>
    <w:rsid w:val="00FF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5FA"/>
    <w:pPr>
      <w:widowControl w:val="0"/>
      <w:suppressAutoHyphens/>
      <w:autoSpaceDE w:val="0"/>
      <w:spacing w:line="300" w:lineRule="auto"/>
      <w:ind w:left="600" w:hanging="14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B65FA"/>
    <w:pPr>
      <w:keepNext/>
      <w:spacing w:line="240" w:lineRule="auto"/>
      <w:ind w:left="0" w:firstLine="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AB65FA"/>
    <w:pPr>
      <w:keepNext/>
      <w:spacing w:line="252" w:lineRule="auto"/>
      <w:ind w:left="0" w:hanging="28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A11DBF"/>
    <w:pPr>
      <w:keepNext/>
      <w:numPr>
        <w:numId w:val="1"/>
      </w:numPr>
      <w:spacing w:before="200" w:after="120" w:line="240" w:lineRule="auto"/>
      <w:ind w:left="5889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AB65FA"/>
    <w:pPr>
      <w:keepNext/>
      <w:spacing w:line="240" w:lineRule="auto"/>
      <w:ind w:left="480" w:hanging="240"/>
      <w:jc w:val="both"/>
      <w:outlineLvl w:val="3"/>
    </w:pPr>
  </w:style>
  <w:style w:type="paragraph" w:styleId="Nagwek5">
    <w:name w:val="heading 5"/>
    <w:basedOn w:val="Normalny"/>
    <w:next w:val="Normalny"/>
    <w:qFormat/>
    <w:rsid w:val="00AB65FA"/>
    <w:pPr>
      <w:keepNext/>
      <w:spacing w:line="252" w:lineRule="auto"/>
      <w:ind w:right="200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AB65FA"/>
    <w:pPr>
      <w:keepNext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rsid w:val="00AB65FA"/>
    <w:pPr>
      <w:keepNext/>
      <w:spacing w:before="340" w:line="240" w:lineRule="auto"/>
      <w:ind w:left="3040" w:firstLine="0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AB65FA"/>
    <w:pPr>
      <w:keepNext/>
      <w:spacing w:before="440" w:line="252" w:lineRule="auto"/>
      <w:ind w:left="360" w:firstLine="0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rsid w:val="00D34E3C"/>
    <w:pPr>
      <w:keepNext/>
      <w:spacing w:before="120" w:after="120" w:line="240" w:lineRule="auto"/>
      <w:ind w:left="0" w:firstLine="0"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B65FA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kern w:val="1"/>
      <w:position w:val="0"/>
      <w:sz w:val="24"/>
      <w:szCs w:val="0"/>
      <w:u w:val="none"/>
      <w:vertAlign w:val="baseline"/>
      <w:em w:val="none"/>
    </w:rPr>
  </w:style>
  <w:style w:type="character" w:customStyle="1" w:styleId="WW8Num3z1">
    <w:name w:val="WW8Num3z1"/>
    <w:rsid w:val="00AB65FA"/>
    <w:rPr>
      <w:rFonts w:ascii="Times New Roman" w:hAnsi="Times New Roman" w:cs="Times New Roman"/>
    </w:rPr>
  </w:style>
  <w:style w:type="character" w:customStyle="1" w:styleId="WW8Num3z3">
    <w:name w:val="WW8Num3z3"/>
    <w:rsid w:val="00AB65FA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AB65FA"/>
    <w:rPr>
      <w:b w:val="0"/>
    </w:rPr>
  </w:style>
  <w:style w:type="character" w:customStyle="1" w:styleId="WW8Num9z0">
    <w:name w:val="WW8Num9z0"/>
    <w:rsid w:val="00AB65FA"/>
    <w:rPr>
      <w:b w:val="0"/>
    </w:rPr>
  </w:style>
  <w:style w:type="character" w:customStyle="1" w:styleId="WW8Num12z0">
    <w:name w:val="WW8Num12z0"/>
    <w:rsid w:val="00AB65FA"/>
    <w:rPr>
      <w:b w:val="0"/>
      <w:color w:val="auto"/>
    </w:rPr>
  </w:style>
  <w:style w:type="character" w:customStyle="1" w:styleId="WW8Num14z0">
    <w:name w:val="WW8Num14z0"/>
    <w:rsid w:val="00AB65FA"/>
    <w:rPr>
      <w:b w:val="0"/>
      <w:color w:val="auto"/>
    </w:rPr>
  </w:style>
  <w:style w:type="character" w:customStyle="1" w:styleId="WW8Num17z0">
    <w:name w:val="WW8Num17z0"/>
    <w:rsid w:val="00AB65FA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B65FA"/>
    <w:rPr>
      <w:rFonts w:ascii="Times New Roman" w:hAnsi="Times New Roman" w:cs="Times New Roman"/>
    </w:rPr>
  </w:style>
  <w:style w:type="character" w:customStyle="1" w:styleId="WW8Num18z2">
    <w:name w:val="WW8Num18z2"/>
    <w:rsid w:val="00AB65FA"/>
    <w:rPr>
      <w:b/>
    </w:rPr>
  </w:style>
  <w:style w:type="character" w:customStyle="1" w:styleId="WW8Num18z3">
    <w:name w:val="WW8Num18z3"/>
    <w:rsid w:val="00AB65FA"/>
    <w:rPr>
      <w:b w:val="0"/>
    </w:rPr>
  </w:style>
  <w:style w:type="character" w:customStyle="1" w:styleId="WW8Num21z0">
    <w:name w:val="WW8Num21z0"/>
    <w:rsid w:val="00AB65FA"/>
    <w:rPr>
      <w:rFonts w:ascii="Wingdings" w:hAnsi="Wingdings" w:cs="Wingdings"/>
    </w:rPr>
  </w:style>
  <w:style w:type="character" w:customStyle="1" w:styleId="WW8Num20z0">
    <w:name w:val="WW8Num20z0"/>
    <w:rsid w:val="00AB65FA"/>
    <w:rPr>
      <w:rFonts w:ascii="Wingdings" w:hAnsi="Wingdings" w:cs="Wingdings"/>
    </w:rPr>
  </w:style>
  <w:style w:type="character" w:customStyle="1" w:styleId="WW8Num22z0">
    <w:name w:val="WW8Num22z0"/>
    <w:rsid w:val="00AB65FA"/>
    <w:rPr>
      <w:sz w:val="24"/>
    </w:rPr>
  </w:style>
  <w:style w:type="character" w:customStyle="1" w:styleId="WW8Num34z1">
    <w:name w:val="WW8Num34z1"/>
    <w:rsid w:val="00AB65FA"/>
    <w:rPr>
      <w:rFonts w:ascii="Courier New" w:hAnsi="Courier New" w:cs="Courier New"/>
    </w:rPr>
  </w:style>
  <w:style w:type="character" w:customStyle="1" w:styleId="WW8Num34z2">
    <w:name w:val="WW8Num34z2"/>
    <w:rsid w:val="00AB65FA"/>
    <w:rPr>
      <w:rFonts w:ascii="Wingdings" w:hAnsi="Wingdings" w:cs="Wingdings"/>
    </w:rPr>
  </w:style>
  <w:style w:type="character" w:customStyle="1" w:styleId="WW8Num3z0">
    <w:name w:val="WW8Num3z0"/>
    <w:rsid w:val="00AB65FA"/>
    <w:rPr>
      <w:rFonts w:ascii="Wingdings" w:hAnsi="Wingdings" w:cs="Wingdings"/>
    </w:rPr>
  </w:style>
  <w:style w:type="character" w:customStyle="1" w:styleId="WW8Num4z1">
    <w:name w:val="WW8Num4z1"/>
    <w:rsid w:val="00AB65FA"/>
    <w:rPr>
      <w:rFonts w:ascii="Times New Roman" w:hAnsi="Times New Roman" w:cs="Times New Roman"/>
    </w:rPr>
  </w:style>
  <w:style w:type="character" w:customStyle="1" w:styleId="WW8Num4z3">
    <w:name w:val="WW8Num4z3"/>
    <w:rsid w:val="00AB65FA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AB65FA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AB65FA"/>
    <w:rPr>
      <w:b w:val="0"/>
    </w:rPr>
  </w:style>
  <w:style w:type="character" w:customStyle="1" w:styleId="WW8Num13z0">
    <w:name w:val="WW8Num13z0"/>
    <w:rsid w:val="00AB65FA"/>
    <w:rPr>
      <w:b w:val="0"/>
      <w:color w:val="auto"/>
    </w:rPr>
  </w:style>
  <w:style w:type="character" w:customStyle="1" w:styleId="WW8Num15z0">
    <w:name w:val="WW8Num15z0"/>
    <w:rsid w:val="00AB65FA"/>
    <w:rPr>
      <w:rFonts w:cs="Times New Roman"/>
    </w:rPr>
  </w:style>
  <w:style w:type="character" w:customStyle="1" w:styleId="WW8Num18z0">
    <w:name w:val="WW8Num18z0"/>
    <w:rsid w:val="00AB65F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AB65FA"/>
    <w:rPr>
      <w:rFonts w:ascii="Times New Roman" w:hAnsi="Times New Roman" w:cs="Times New Roman"/>
    </w:rPr>
  </w:style>
  <w:style w:type="character" w:customStyle="1" w:styleId="WW8Num19z2">
    <w:name w:val="WW8Num19z2"/>
    <w:rsid w:val="00AB65FA"/>
    <w:rPr>
      <w:b/>
    </w:rPr>
  </w:style>
  <w:style w:type="character" w:customStyle="1" w:styleId="WW8Num19z3">
    <w:name w:val="WW8Num19z3"/>
    <w:rsid w:val="00AB65FA"/>
    <w:rPr>
      <w:b w:val="0"/>
    </w:rPr>
  </w:style>
  <w:style w:type="character" w:customStyle="1" w:styleId="WW8Num23z0">
    <w:name w:val="WW8Num23z0"/>
    <w:rsid w:val="00AB65FA"/>
    <w:rPr>
      <w:sz w:val="24"/>
    </w:rPr>
  </w:style>
  <w:style w:type="character" w:customStyle="1" w:styleId="WW8Num35z1">
    <w:name w:val="WW8Num35z1"/>
    <w:rsid w:val="00AB65FA"/>
    <w:rPr>
      <w:rFonts w:ascii="Times New Roman" w:hAnsi="Times New Roman" w:cs="Courier New"/>
    </w:rPr>
  </w:style>
  <w:style w:type="character" w:customStyle="1" w:styleId="WW8Num35z2">
    <w:name w:val="WW8Num35z2"/>
    <w:rsid w:val="00AB65FA"/>
    <w:rPr>
      <w:rFonts w:ascii="Wingdings" w:hAnsi="Wingdings" w:cs="Wingdings"/>
    </w:rPr>
  </w:style>
  <w:style w:type="character" w:customStyle="1" w:styleId="WW8Num34z0">
    <w:name w:val="WW8Num34z0"/>
    <w:rsid w:val="00AB65FA"/>
    <w:rPr>
      <w:rFonts w:ascii="Symbol" w:hAnsi="Symbol" w:cs="Symbol"/>
    </w:rPr>
  </w:style>
  <w:style w:type="character" w:customStyle="1" w:styleId="WW8Num36z1">
    <w:name w:val="WW8Num36z1"/>
    <w:rsid w:val="00AB65FA"/>
    <w:rPr>
      <w:rFonts w:ascii="Times New Roman" w:hAnsi="Times New Roman" w:cs="Courier New"/>
    </w:rPr>
  </w:style>
  <w:style w:type="character" w:customStyle="1" w:styleId="WW8Num36z2">
    <w:name w:val="WW8Num36z2"/>
    <w:rsid w:val="00AB65FA"/>
    <w:rPr>
      <w:rFonts w:ascii="Wingdings" w:hAnsi="Wingdings" w:cs="Wingdings"/>
    </w:rPr>
  </w:style>
  <w:style w:type="character" w:customStyle="1" w:styleId="WW8Num24z0">
    <w:name w:val="WW8Num24z0"/>
    <w:rsid w:val="00AB65FA"/>
    <w:rPr>
      <w:b w:val="0"/>
    </w:rPr>
  </w:style>
  <w:style w:type="character" w:customStyle="1" w:styleId="WW8Num35z0">
    <w:name w:val="WW8Num35z0"/>
    <w:rsid w:val="00AB65FA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AB65FA"/>
    <w:rPr>
      <w:rFonts w:ascii="Courier New" w:hAnsi="Courier New" w:cs="Courier New"/>
    </w:rPr>
  </w:style>
  <w:style w:type="character" w:customStyle="1" w:styleId="WW8Num37z2">
    <w:name w:val="WW8Num37z2"/>
    <w:rsid w:val="00AB65FA"/>
    <w:rPr>
      <w:rFonts w:ascii="Wingdings" w:hAnsi="Wingdings" w:cs="Wingdings"/>
    </w:rPr>
  </w:style>
  <w:style w:type="character" w:customStyle="1" w:styleId="WW8Num1z2">
    <w:name w:val="WW8Num1z2"/>
    <w:rsid w:val="00AB65FA"/>
    <w:rPr>
      <w:sz w:val="26"/>
      <w:szCs w:val="26"/>
    </w:rPr>
  </w:style>
  <w:style w:type="character" w:customStyle="1" w:styleId="WW8Num5z1">
    <w:name w:val="WW8Num5z1"/>
    <w:rsid w:val="00AB65FA"/>
    <w:rPr>
      <w:rFonts w:ascii="Times New Roman" w:eastAsia="Times New Roman" w:hAnsi="Times New Roman" w:cs="Times New Roman"/>
    </w:rPr>
  </w:style>
  <w:style w:type="character" w:customStyle="1" w:styleId="WW8Num5z3">
    <w:name w:val="WW8Num5z3"/>
    <w:rsid w:val="00AB65FA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AB65FA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AB65FA"/>
    <w:rPr>
      <w:b w:val="0"/>
    </w:rPr>
  </w:style>
  <w:style w:type="character" w:customStyle="1" w:styleId="WW8Num16z0">
    <w:name w:val="WW8Num16z0"/>
    <w:rsid w:val="00AB65FA"/>
    <w:rPr>
      <w:rFonts w:cs="Times New Roman"/>
    </w:rPr>
  </w:style>
  <w:style w:type="character" w:customStyle="1" w:styleId="WW8Num19z0">
    <w:name w:val="WW8Num19z0"/>
    <w:rsid w:val="00AB65FA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AB65FA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AB65FA"/>
    <w:rPr>
      <w:b/>
    </w:rPr>
  </w:style>
  <w:style w:type="character" w:customStyle="1" w:styleId="WW8Num20z3">
    <w:name w:val="WW8Num20z3"/>
    <w:rsid w:val="00AB65FA"/>
    <w:rPr>
      <w:b w:val="0"/>
    </w:rPr>
  </w:style>
  <w:style w:type="character" w:customStyle="1" w:styleId="WW8Num25z0">
    <w:name w:val="WW8Num25z0"/>
    <w:rsid w:val="00AB65FA"/>
    <w:rPr>
      <w:b w:val="0"/>
    </w:rPr>
  </w:style>
  <w:style w:type="character" w:customStyle="1" w:styleId="WW8Num36z0">
    <w:name w:val="WW8Num36z0"/>
    <w:rsid w:val="00AB65FA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AB65FA"/>
    <w:rPr>
      <w:rFonts w:ascii="Times New Roman" w:hAnsi="Times New Roman" w:cs="Times New Roman"/>
    </w:rPr>
  </w:style>
  <w:style w:type="character" w:customStyle="1" w:styleId="WW8Num38z2">
    <w:name w:val="WW8Num38z2"/>
    <w:rsid w:val="00AB65FA"/>
    <w:rPr>
      <w:b/>
    </w:rPr>
  </w:style>
  <w:style w:type="character" w:customStyle="1" w:styleId="WW8Num39z0">
    <w:name w:val="WW8Num39z0"/>
    <w:rsid w:val="00AB65FA"/>
    <w:rPr>
      <w:rFonts w:ascii="Wingdings" w:hAnsi="Wingdings" w:cs="Wingdings"/>
    </w:rPr>
  </w:style>
  <w:style w:type="character" w:customStyle="1" w:styleId="WW8Num40z0">
    <w:name w:val="WW8Num40z0"/>
    <w:rsid w:val="00AB65FA"/>
    <w:rPr>
      <w:rFonts w:cs="Times New Roman"/>
    </w:rPr>
  </w:style>
  <w:style w:type="character" w:customStyle="1" w:styleId="WW8Num40z2">
    <w:name w:val="WW8Num40z2"/>
    <w:rsid w:val="00AB65FA"/>
    <w:rPr>
      <w:sz w:val="26"/>
      <w:szCs w:val="26"/>
    </w:rPr>
  </w:style>
  <w:style w:type="character" w:customStyle="1" w:styleId="WW8Num39z1">
    <w:name w:val="WW8Num39z1"/>
    <w:rsid w:val="00AB65FA"/>
    <w:rPr>
      <w:rFonts w:ascii="Courier New" w:hAnsi="Courier New" w:cs="Courier New"/>
    </w:rPr>
  </w:style>
  <w:style w:type="character" w:customStyle="1" w:styleId="WW8Num39z3">
    <w:name w:val="WW8Num39z3"/>
    <w:rsid w:val="00AB65FA"/>
    <w:rPr>
      <w:rFonts w:ascii="Symbol" w:hAnsi="Symbol" w:cs="Symbol"/>
    </w:rPr>
  </w:style>
  <w:style w:type="character" w:customStyle="1" w:styleId="Domylnaczcionkaakapitu2">
    <w:name w:val="Domyślna czcionka akapitu2"/>
    <w:rsid w:val="00AB65FA"/>
  </w:style>
  <w:style w:type="character" w:customStyle="1" w:styleId="WW8Num2z0">
    <w:name w:val="WW8Num2z0"/>
    <w:rsid w:val="00AB65FA"/>
    <w:rPr>
      <w:rFonts w:ascii="Wingdings" w:hAnsi="Wingdings" w:cs="Wingdings"/>
    </w:rPr>
  </w:style>
  <w:style w:type="character" w:customStyle="1" w:styleId="WW8Num2z1">
    <w:name w:val="WW8Num2z1"/>
    <w:rsid w:val="00AB65FA"/>
    <w:rPr>
      <w:rFonts w:ascii="Courier New" w:hAnsi="Courier New" w:cs="Courier New"/>
    </w:rPr>
  </w:style>
  <w:style w:type="character" w:customStyle="1" w:styleId="WW8Num2z3">
    <w:name w:val="WW8Num2z3"/>
    <w:rsid w:val="00AB65FA"/>
    <w:rPr>
      <w:rFonts w:ascii="Symbol" w:hAnsi="Symbol" w:cs="Symbol"/>
    </w:rPr>
  </w:style>
  <w:style w:type="character" w:customStyle="1" w:styleId="WW8Num6z1">
    <w:name w:val="WW8Num6z1"/>
    <w:rsid w:val="00AB65FA"/>
    <w:rPr>
      <w:rFonts w:ascii="Courier New" w:hAnsi="Courier New" w:cs="Courier New"/>
    </w:rPr>
  </w:style>
  <w:style w:type="character" w:customStyle="1" w:styleId="WW8Num6z2">
    <w:name w:val="WW8Num6z2"/>
    <w:rsid w:val="00AB65FA"/>
    <w:rPr>
      <w:rFonts w:ascii="Wingdings" w:hAnsi="Wingdings" w:cs="Wingdings"/>
    </w:rPr>
  </w:style>
  <w:style w:type="character" w:customStyle="1" w:styleId="WW8Num6z3">
    <w:name w:val="WW8Num6z3"/>
    <w:rsid w:val="00AB65FA"/>
    <w:rPr>
      <w:rFonts w:ascii="Symbol" w:hAnsi="Symbol" w:cs="Symbol"/>
    </w:rPr>
  </w:style>
  <w:style w:type="character" w:customStyle="1" w:styleId="WW8Num14z1">
    <w:name w:val="WW8Num14z1"/>
    <w:rsid w:val="00AB65FA"/>
    <w:rPr>
      <w:rFonts w:ascii="Symbol" w:eastAsia="Times New Roman" w:hAnsi="Symbol" w:cs="Times New Roman"/>
    </w:rPr>
  </w:style>
  <w:style w:type="character" w:customStyle="1" w:styleId="WW8Num21z1">
    <w:name w:val="WW8Num21z1"/>
    <w:rsid w:val="00AB65FA"/>
    <w:rPr>
      <w:rFonts w:ascii="Courier New" w:hAnsi="Courier New" w:cs="Courier New"/>
    </w:rPr>
  </w:style>
  <w:style w:type="character" w:customStyle="1" w:styleId="WW8Num21z3">
    <w:name w:val="WW8Num21z3"/>
    <w:rsid w:val="00AB65FA"/>
    <w:rPr>
      <w:rFonts w:ascii="Symbol" w:hAnsi="Symbol" w:cs="Symbol"/>
    </w:rPr>
  </w:style>
  <w:style w:type="character" w:customStyle="1" w:styleId="WW8Num29z0">
    <w:name w:val="WW8Num29z0"/>
    <w:rsid w:val="00AB65FA"/>
    <w:rPr>
      <w:rFonts w:ascii="Symbol" w:hAnsi="Symbol" w:cs="Symbol"/>
    </w:rPr>
  </w:style>
  <w:style w:type="character" w:customStyle="1" w:styleId="WW8Num29z1">
    <w:name w:val="WW8Num29z1"/>
    <w:rsid w:val="00AB65FA"/>
    <w:rPr>
      <w:rFonts w:ascii="Courier New" w:hAnsi="Courier New" w:cs="Courier New"/>
    </w:rPr>
  </w:style>
  <w:style w:type="character" w:customStyle="1" w:styleId="WW8Num29z2">
    <w:name w:val="WW8Num29z2"/>
    <w:rsid w:val="00AB65FA"/>
    <w:rPr>
      <w:rFonts w:ascii="Wingdings" w:hAnsi="Wingdings" w:cs="Wingdings"/>
    </w:rPr>
  </w:style>
  <w:style w:type="character" w:customStyle="1" w:styleId="WW8Num31z0">
    <w:name w:val="WW8Num31z0"/>
    <w:rsid w:val="00AB65FA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kern w:val="1"/>
      <w:position w:val="0"/>
      <w:sz w:val="24"/>
      <w:szCs w:val="0"/>
      <w:u w:val="none"/>
      <w:vertAlign w:val="baseline"/>
      <w:em w:val="none"/>
    </w:rPr>
  </w:style>
  <w:style w:type="character" w:customStyle="1" w:styleId="WW8Num33z0">
    <w:name w:val="WW8Num33z0"/>
    <w:rsid w:val="00AB65FA"/>
    <w:rPr>
      <w:rFonts w:cs="Times New Roman"/>
    </w:rPr>
  </w:style>
  <w:style w:type="character" w:customStyle="1" w:styleId="WW8Num37z0">
    <w:name w:val="WW8Num37z0"/>
    <w:rsid w:val="00AB65FA"/>
    <w:rPr>
      <w:rFonts w:ascii="Symbol" w:hAnsi="Symbol" w:cs="Symbol"/>
    </w:rPr>
  </w:style>
  <w:style w:type="character" w:customStyle="1" w:styleId="WW8Num42z0">
    <w:name w:val="WW8Num42z0"/>
    <w:rsid w:val="00AB65FA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AB65FA"/>
    <w:rPr>
      <w:rFonts w:ascii="Courier New" w:hAnsi="Courier New" w:cs="Courier New"/>
    </w:rPr>
  </w:style>
  <w:style w:type="character" w:customStyle="1" w:styleId="WW8Num42z2">
    <w:name w:val="WW8Num42z2"/>
    <w:rsid w:val="00AB65FA"/>
    <w:rPr>
      <w:rFonts w:ascii="Wingdings" w:hAnsi="Wingdings" w:cs="Wingdings"/>
    </w:rPr>
  </w:style>
  <w:style w:type="character" w:customStyle="1" w:styleId="WW8Num42z3">
    <w:name w:val="WW8Num42z3"/>
    <w:rsid w:val="00AB65FA"/>
    <w:rPr>
      <w:rFonts w:ascii="Symbol" w:hAnsi="Symbol" w:cs="Symbol"/>
    </w:rPr>
  </w:style>
  <w:style w:type="character" w:customStyle="1" w:styleId="WW8Num44z1">
    <w:name w:val="WW8Num44z1"/>
    <w:rsid w:val="00AB65FA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AB65FA"/>
    <w:rPr>
      <w:b/>
    </w:rPr>
  </w:style>
  <w:style w:type="character" w:customStyle="1" w:styleId="Domylnaczcionkaakapitu1">
    <w:name w:val="Domyślna czcionka akapitu1"/>
    <w:rsid w:val="00AB65FA"/>
  </w:style>
  <w:style w:type="character" w:styleId="Numerstrony">
    <w:name w:val="page number"/>
    <w:basedOn w:val="Domylnaczcionkaakapitu1"/>
    <w:rsid w:val="00AB65FA"/>
  </w:style>
  <w:style w:type="character" w:customStyle="1" w:styleId="ZnakZnak">
    <w:name w:val="Znak Znak"/>
    <w:rsid w:val="00AB65FA"/>
    <w:rPr>
      <w:sz w:val="16"/>
      <w:szCs w:val="16"/>
    </w:rPr>
  </w:style>
  <w:style w:type="character" w:customStyle="1" w:styleId="ZnakZnak3">
    <w:name w:val="Znak Znak3"/>
    <w:rsid w:val="00AB65FA"/>
    <w:rPr>
      <w:b/>
      <w:bCs/>
      <w:sz w:val="24"/>
      <w:szCs w:val="24"/>
    </w:rPr>
  </w:style>
  <w:style w:type="character" w:customStyle="1" w:styleId="ZnakZnak1">
    <w:name w:val="Znak Znak1"/>
    <w:rsid w:val="00AB65FA"/>
    <w:rPr>
      <w:sz w:val="24"/>
      <w:szCs w:val="24"/>
    </w:rPr>
  </w:style>
  <w:style w:type="character" w:customStyle="1" w:styleId="ZnakZnak2">
    <w:name w:val="Znak Znak2"/>
    <w:rsid w:val="00AB65FA"/>
    <w:rPr>
      <w:sz w:val="24"/>
      <w:szCs w:val="24"/>
    </w:rPr>
  </w:style>
  <w:style w:type="character" w:customStyle="1" w:styleId="NumberingSymbols">
    <w:name w:val="Numbering Symbols"/>
    <w:rsid w:val="00AB65FA"/>
  </w:style>
  <w:style w:type="character" w:customStyle="1" w:styleId="Bullets">
    <w:name w:val="Bullets"/>
    <w:rsid w:val="00AB65FA"/>
    <w:rPr>
      <w:rFonts w:ascii="OpenSymbol" w:eastAsia="OpenSymbol" w:hAnsi="OpenSymbol" w:cs="OpenSymbol"/>
    </w:rPr>
  </w:style>
  <w:style w:type="character" w:customStyle="1" w:styleId="Teletype">
    <w:name w:val="Teletype"/>
    <w:rsid w:val="00AB65FA"/>
    <w:rPr>
      <w:rFonts w:ascii="Courier New" w:eastAsia="NSimSun" w:hAnsi="Courier New" w:cs="Courier New"/>
    </w:rPr>
  </w:style>
  <w:style w:type="paragraph" w:customStyle="1" w:styleId="Heading">
    <w:name w:val="Heading"/>
    <w:basedOn w:val="Normalny"/>
    <w:next w:val="Tekstpodstawowy"/>
    <w:rsid w:val="00AB65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B65FA"/>
    <w:pPr>
      <w:spacing w:before="500" w:line="240" w:lineRule="auto"/>
      <w:ind w:left="0" w:right="200" w:firstLine="0"/>
    </w:pPr>
  </w:style>
  <w:style w:type="paragraph" w:styleId="Lista">
    <w:name w:val="List"/>
    <w:basedOn w:val="Tekstpodstawowy"/>
    <w:rsid w:val="00AB65FA"/>
    <w:rPr>
      <w:rFonts w:cs="Mangal"/>
    </w:rPr>
  </w:style>
  <w:style w:type="paragraph" w:customStyle="1" w:styleId="Legenda1">
    <w:name w:val="Legenda1"/>
    <w:basedOn w:val="Normalny"/>
    <w:rsid w:val="00AB65F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AB65FA"/>
    <w:pPr>
      <w:suppressLineNumbers/>
    </w:pPr>
    <w:rPr>
      <w:rFonts w:cs="Mangal"/>
    </w:rPr>
  </w:style>
  <w:style w:type="paragraph" w:customStyle="1" w:styleId="FR1">
    <w:name w:val="FR1"/>
    <w:rsid w:val="00AB65FA"/>
    <w:pPr>
      <w:widowControl w:val="0"/>
      <w:suppressAutoHyphens/>
      <w:autoSpaceDE w:val="0"/>
    </w:pPr>
    <w:rPr>
      <w:rFonts w:ascii="Arial" w:hAnsi="Arial" w:cs="Arial"/>
      <w:i/>
      <w:iCs/>
      <w:sz w:val="24"/>
      <w:szCs w:val="24"/>
      <w:lang w:eastAsia="ar-SA"/>
    </w:rPr>
  </w:style>
  <w:style w:type="paragraph" w:styleId="Stopka">
    <w:name w:val="footer"/>
    <w:basedOn w:val="Normalny"/>
    <w:rsid w:val="00AB65FA"/>
  </w:style>
  <w:style w:type="paragraph" w:styleId="Nagwek">
    <w:name w:val="header"/>
    <w:basedOn w:val="Normalny"/>
    <w:rsid w:val="00AB65FA"/>
  </w:style>
  <w:style w:type="paragraph" w:styleId="Akapitzlist">
    <w:name w:val="List Paragraph"/>
    <w:basedOn w:val="Normalny"/>
    <w:uiPriority w:val="34"/>
    <w:qFormat/>
    <w:rsid w:val="00AB65FA"/>
    <w:pPr>
      <w:ind w:left="708"/>
    </w:pPr>
  </w:style>
  <w:style w:type="paragraph" w:customStyle="1" w:styleId="Tekstpodstawowywcity31">
    <w:name w:val="Tekst podstawowy wcięty 31"/>
    <w:basedOn w:val="Normalny"/>
    <w:rsid w:val="00AB65FA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6FFE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54109B"/>
    <w:pPr>
      <w:widowControl/>
      <w:suppressAutoHyphens w:val="0"/>
      <w:autoSpaceDE/>
      <w:spacing w:before="100" w:beforeAutospacing="1" w:after="100" w:afterAutospacing="1" w:line="240" w:lineRule="auto"/>
      <w:ind w:left="0" w:firstLine="0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88DF-AF61-44A8-9616-37186A72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12137</Words>
  <Characters>72822</Characters>
  <Application>Microsoft Office Word</Application>
  <DocSecurity>0</DocSecurity>
  <Lines>606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I ROBERT ROZBICCY</dc:creator>
  <cp:lastModifiedBy>Agnieszka Ajdys</cp:lastModifiedBy>
  <cp:revision>2</cp:revision>
  <cp:lastPrinted>2013-04-22T15:13:00Z</cp:lastPrinted>
  <dcterms:created xsi:type="dcterms:W3CDTF">2016-11-21T09:01:00Z</dcterms:created>
  <dcterms:modified xsi:type="dcterms:W3CDTF">2016-11-21T09:01:00Z</dcterms:modified>
</cp:coreProperties>
</file>